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B7F2" w14:textId="659B19D2" w:rsidR="000F2E26" w:rsidRPr="004F54D8" w:rsidRDefault="000F2E26" w:rsidP="00476C8C">
      <w:pPr>
        <w:widowControl w:val="0"/>
        <w:rPr>
          <w:rFonts w:ascii="Calibri" w:hAnsi="Calibri"/>
          <w:b/>
          <w:color w:val="000000" w:themeColor="text1"/>
          <w:sz w:val="50"/>
        </w:rPr>
      </w:pPr>
    </w:p>
    <w:p w14:paraId="00F83AED" w14:textId="12EAA46E" w:rsidR="000F2E26" w:rsidRPr="00056B2B" w:rsidRDefault="007C0F45" w:rsidP="00056B2B">
      <w:pPr>
        <w:widowControl w:val="0"/>
        <w:tabs>
          <w:tab w:val="center" w:pos="5266"/>
        </w:tabs>
        <w:jc w:val="right"/>
        <w:rPr>
          <w:rFonts w:ascii="Calibri" w:hAnsi="Calibri"/>
          <w:b/>
          <w:color w:val="000000" w:themeColor="text1"/>
          <w:sz w:val="44"/>
          <w:szCs w:val="44"/>
        </w:rPr>
      </w:pPr>
      <w:r w:rsidRPr="004F54D8">
        <w:rPr>
          <w:rFonts w:ascii="Calibri" w:hAnsi="Calibri"/>
          <w:noProof/>
          <w:color w:val="000000" w:themeColor="text1"/>
        </w:rPr>
        <w:drawing>
          <wp:anchor distT="0" distB="0" distL="114300" distR="114300" simplePos="0" relativeHeight="251659264" behindDoc="0" locked="0" layoutInCell="1" allowOverlap="1" wp14:anchorId="358A91ED" wp14:editId="768C72E7">
            <wp:simplePos x="0" y="0"/>
            <wp:positionH relativeFrom="margin">
              <wp:align>left</wp:align>
            </wp:positionH>
            <wp:positionV relativeFrom="margin">
              <wp:align>top</wp:align>
            </wp:positionV>
            <wp:extent cx="1411978"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1978"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B2B" w:rsidRPr="004F54D8">
        <w:rPr>
          <w:rFonts w:ascii="Calibri" w:hAnsi="Calibri"/>
          <w:noProof/>
          <w:color w:val="000000" w:themeColor="text1"/>
        </w:rPr>
        <mc:AlternateContent>
          <mc:Choice Requires="wps">
            <w:drawing>
              <wp:anchor distT="91440" distB="91440" distL="91440" distR="91440" simplePos="0" relativeHeight="251662336" behindDoc="1" locked="0" layoutInCell="0" allowOverlap="0" wp14:anchorId="2F18EE7B" wp14:editId="4EB2CDED">
                <wp:simplePos x="0" y="0"/>
                <wp:positionH relativeFrom="margin">
                  <wp:posOffset>3232785</wp:posOffset>
                </wp:positionH>
                <wp:positionV relativeFrom="paragraph">
                  <wp:posOffset>441325</wp:posOffset>
                </wp:positionV>
                <wp:extent cx="3495040" cy="728980"/>
                <wp:effectExtent l="0" t="0" r="0" b="0"/>
                <wp:wrapTight wrapText="largest">
                  <wp:wrapPolygon edited="0">
                    <wp:start x="235" y="1129"/>
                    <wp:lineTo x="235" y="20321"/>
                    <wp:lineTo x="21310" y="20321"/>
                    <wp:lineTo x="21310" y="1129"/>
                    <wp:lineTo x="235" y="1129"/>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728980"/>
                        </a:xfrm>
                        <a:prstGeom prst="rect">
                          <a:avLst/>
                        </a:prstGeom>
                        <a:noFill/>
                        <a:ln>
                          <a:noFill/>
                        </a:ln>
                      </wps:spPr>
                      <wps:txbx>
                        <w:txbxContent>
                          <w:p w14:paraId="0CE7CC16" w14:textId="5D74CD49" w:rsidR="00621DDC" w:rsidRPr="00633956" w:rsidRDefault="00633956" w:rsidP="00056B2B">
                            <w:pPr>
                              <w:widowControl w:val="0"/>
                              <w:jc w:val="right"/>
                              <w:rPr>
                                <w:rFonts w:asciiTheme="minorHAnsi" w:hAnsiTheme="minorHAnsi" w:cstheme="minorHAnsi"/>
                                <w:b/>
                                <w:szCs w:val="22"/>
                              </w:rPr>
                            </w:pPr>
                            <w:r>
                              <w:rPr>
                                <w:rFonts w:asciiTheme="minorHAnsi" w:hAnsiTheme="minorHAnsi" w:cstheme="minorHAnsi"/>
                                <w:b/>
                                <w:szCs w:val="22"/>
                              </w:rPr>
                              <w:t>Contact:</w:t>
                            </w:r>
                            <w:r w:rsidR="00621DDC" w:rsidRPr="0029193C">
                              <w:rPr>
                                <w:rFonts w:asciiTheme="minorHAnsi" w:hAnsiTheme="minorHAnsi" w:cstheme="minorHAnsi"/>
                                <w:b/>
                                <w:szCs w:val="22"/>
                              </w:rPr>
                              <w:t xml:space="preserve"> </w:t>
                            </w:r>
                            <w:r w:rsidR="001475FB">
                              <w:rPr>
                                <w:rFonts w:asciiTheme="minorHAnsi" w:hAnsiTheme="minorHAnsi" w:cstheme="minorHAnsi"/>
                                <w:szCs w:val="22"/>
                              </w:rPr>
                              <w:t>Alison Yeager</w:t>
                            </w:r>
                            <w:r w:rsidR="001475FB">
                              <w:rPr>
                                <w:rFonts w:asciiTheme="minorHAnsi" w:hAnsiTheme="minorHAnsi" w:cstheme="minorHAnsi"/>
                                <w:szCs w:val="22"/>
                              </w:rPr>
                              <w:br/>
                              <w:t>Director of Communications &amp; Development</w:t>
                            </w:r>
                          </w:p>
                          <w:p w14:paraId="338D2835" w14:textId="77777777" w:rsidR="00621DDC" w:rsidRPr="0029193C" w:rsidRDefault="00621DDC" w:rsidP="00633956">
                            <w:pPr>
                              <w:widowControl w:val="0"/>
                              <w:jc w:val="right"/>
                              <w:rPr>
                                <w:rFonts w:asciiTheme="minorHAnsi" w:hAnsiTheme="minorHAnsi" w:cstheme="minorHAnsi"/>
                                <w:szCs w:val="22"/>
                              </w:rPr>
                            </w:pPr>
                            <w:r w:rsidRPr="0029193C">
                              <w:rPr>
                                <w:rFonts w:asciiTheme="minorHAnsi" w:hAnsiTheme="minorHAnsi" w:cstheme="minorHAnsi"/>
                                <w:szCs w:val="22"/>
                              </w:rPr>
                              <w:t>740</w:t>
                            </w:r>
                            <w:r w:rsidR="0029193C" w:rsidRPr="0029193C">
                              <w:rPr>
                                <w:rFonts w:asciiTheme="minorHAnsi" w:hAnsiTheme="minorHAnsi" w:cstheme="minorHAnsi"/>
                                <w:szCs w:val="22"/>
                              </w:rPr>
                              <w:t>-363-6677</w:t>
                            </w:r>
                            <w:r w:rsidR="00633956">
                              <w:rPr>
                                <w:rFonts w:asciiTheme="minorHAnsi" w:hAnsiTheme="minorHAnsi" w:cstheme="minorHAnsi"/>
                                <w:szCs w:val="22"/>
                              </w:rPr>
                              <w:t xml:space="preserve"> | </w:t>
                            </w:r>
                            <w:r w:rsidR="00FE2449">
                              <w:rPr>
                                <w:rFonts w:asciiTheme="minorHAnsi" w:hAnsiTheme="minorHAnsi" w:cstheme="minorHAnsi"/>
                                <w:szCs w:val="22"/>
                              </w:rPr>
                              <w:t>alison</w:t>
                            </w:r>
                            <w:r w:rsidRPr="0029193C">
                              <w:rPr>
                                <w:rFonts w:asciiTheme="minorHAnsi" w:hAnsiTheme="minorHAnsi" w:cstheme="minorHAnsi"/>
                                <w:szCs w:val="22"/>
                              </w:rPr>
                              <w:t xml:space="preserve">@MySourcePoint.org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8EE7B" id="_x0000_t202" coordsize="21600,21600" o:spt="202" path="m,l,21600r21600,l21600,xe">
                <v:stroke joinstyle="miter"/>
                <v:path gradientshapeok="t" o:connecttype="rect"/>
              </v:shapetype>
              <v:shape id="Text Box 3" o:spid="_x0000_s1026" type="#_x0000_t202" style="position:absolute;left:0;text-align:left;margin-left:254.55pt;margin-top:34.75pt;width:275.2pt;height:57.4pt;z-index:-251654144;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" o:allowincell="f" o:allowoverlap="f" filled="f" stroked="f">
                <v:textbox inset="6pt,6pt,6pt,6pt">
                  <w:txbxContent>
                    <w:p w14:paraId="0CE7CC16" w14:textId="5D74CD49" w:rsidR="00621DDC" w:rsidRPr="00633956" w:rsidRDefault="00633956" w:rsidP="00056B2B">
                      <w:pPr>
                        <w:widowControl w:val="0"/>
                        <w:jc w:val="right"/>
                        <w:rPr>
                          <w:rFonts w:asciiTheme="minorHAnsi" w:hAnsiTheme="minorHAnsi" w:cstheme="minorHAnsi"/>
                          <w:b/>
                          <w:szCs w:val="22"/>
                        </w:rPr>
                      </w:pPr>
                      <w:r>
                        <w:rPr>
                          <w:rFonts w:asciiTheme="minorHAnsi" w:hAnsiTheme="minorHAnsi" w:cstheme="minorHAnsi"/>
                          <w:b/>
                          <w:szCs w:val="22"/>
                        </w:rPr>
                        <w:t>Contact:</w:t>
                      </w:r>
                      <w:r w:rsidR="00621DDC" w:rsidRPr="0029193C">
                        <w:rPr>
                          <w:rFonts w:asciiTheme="minorHAnsi" w:hAnsiTheme="minorHAnsi" w:cstheme="minorHAnsi"/>
                          <w:b/>
                          <w:szCs w:val="22"/>
                        </w:rPr>
                        <w:t xml:space="preserve"> </w:t>
                      </w:r>
                      <w:r w:rsidR="001475FB">
                        <w:rPr>
                          <w:rFonts w:asciiTheme="minorHAnsi" w:hAnsiTheme="minorHAnsi" w:cstheme="minorHAnsi"/>
                          <w:szCs w:val="22"/>
                        </w:rPr>
                        <w:t>Alison Yeager</w:t>
                      </w:r>
                      <w:r w:rsidR="001475FB">
                        <w:rPr>
                          <w:rFonts w:asciiTheme="minorHAnsi" w:hAnsiTheme="minorHAnsi" w:cstheme="minorHAnsi"/>
                          <w:szCs w:val="22"/>
                        </w:rPr>
                        <w:br/>
                        <w:t>Director of Communications &amp; Development</w:t>
                      </w:r>
                    </w:p>
                    <w:p w14:paraId="338D2835" w14:textId="77777777" w:rsidR="00621DDC" w:rsidRPr="0029193C" w:rsidRDefault="00621DDC" w:rsidP="00633956">
                      <w:pPr>
                        <w:widowControl w:val="0"/>
                        <w:jc w:val="right"/>
                        <w:rPr>
                          <w:rFonts w:asciiTheme="minorHAnsi" w:hAnsiTheme="minorHAnsi" w:cstheme="minorHAnsi"/>
                          <w:szCs w:val="22"/>
                        </w:rPr>
                      </w:pPr>
                      <w:r w:rsidRPr="0029193C">
                        <w:rPr>
                          <w:rFonts w:asciiTheme="minorHAnsi" w:hAnsiTheme="minorHAnsi" w:cstheme="minorHAnsi"/>
                          <w:szCs w:val="22"/>
                        </w:rPr>
                        <w:t>740</w:t>
                      </w:r>
                      <w:r w:rsidR="0029193C" w:rsidRPr="0029193C">
                        <w:rPr>
                          <w:rFonts w:asciiTheme="minorHAnsi" w:hAnsiTheme="minorHAnsi" w:cstheme="minorHAnsi"/>
                          <w:szCs w:val="22"/>
                        </w:rPr>
                        <w:t>-363-6677</w:t>
                      </w:r>
                      <w:r w:rsidR="00633956">
                        <w:rPr>
                          <w:rFonts w:asciiTheme="minorHAnsi" w:hAnsiTheme="minorHAnsi" w:cstheme="minorHAnsi"/>
                          <w:szCs w:val="22"/>
                        </w:rPr>
                        <w:t xml:space="preserve"> | </w:t>
                      </w:r>
                      <w:r w:rsidR="00FE2449">
                        <w:rPr>
                          <w:rFonts w:asciiTheme="minorHAnsi" w:hAnsiTheme="minorHAnsi" w:cstheme="minorHAnsi"/>
                          <w:szCs w:val="22"/>
                        </w:rPr>
                        <w:t>alison</w:t>
                      </w:r>
                      <w:r w:rsidRPr="0029193C">
                        <w:rPr>
                          <w:rFonts w:asciiTheme="minorHAnsi" w:hAnsiTheme="minorHAnsi" w:cstheme="minorHAnsi"/>
                          <w:szCs w:val="22"/>
                        </w:rPr>
                        <w:t xml:space="preserve">@MySourcePoint.org                        </w:t>
                      </w:r>
                    </w:p>
                  </w:txbxContent>
                </v:textbox>
                <w10:wrap type="tight" side="largest" anchorx="margin"/>
              </v:shape>
            </w:pict>
          </mc:Fallback>
        </mc:AlternateContent>
      </w:r>
      <w:r w:rsidR="00FB319C">
        <w:rPr>
          <w:rFonts w:ascii="Calibri" w:hAnsi="Calibri"/>
          <w:b/>
          <w:color w:val="000000" w:themeColor="text1"/>
          <w:sz w:val="44"/>
          <w:szCs w:val="44"/>
        </w:rPr>
        <w:t>PRESS RELEASE</w:t>
      </w:r>
    </w:p>
    <w:p w14:paraId="604413B3" w14:textId="5B47CCCA" w:rsidR="00621DDC" w:rsidRPr="0029193C" w:rsidRDefault="007C0F45" w:rsidP="00476C8C">
      <w:pPr>
        <w:widowControl w:val="0"/>
        <w:rPr>
          <w:rFonts w:ascii="Calibri" w:hAnsi="Calibri"/>
          <w:b/>
          <w:color w:val="000000" w:themeColor="text1"/>
          <w:szCs w:val="24"/>
        </w:rPr>
      </w:pPr>
      <w:r>
        <w:rPr>
          <w:rFonts w:ascii="Calibri" w:hAnsi="Calibri"/>
          <w:color w:val="000000" w:themeColor="text1"/>
          <w:szCs w:val="24"/>
        </w:rPr>
        <w:br/>
      </w:r>
      <w:r>
        <w:rPr>
          <w:rFonts w:ascii="Calibri" w:hAnsi="Calibri"/>
          <w:color w:val="000000" w:themeColor="text1"/>
          <w:szCs w:val="24"/>
        </w:rPr>
        <w:br/>
      </w:r>
      <w:r w:rsidR="0029193C" w:rsidRPr="0029193C">
        <w:rPr>
          <w:rFonts w:ascii="Calibri" w:hAnsi="Calibri"/>
          <w:color w:val="000000" w:themeColor="text1"/>
          <w:szCs w:val="24"/>
        </w:rPr>
        <w:t>800 Cheshire Road</w:t>
      </w:r>
    </w:p>
    <w:p w14:paraId="2EB4B523" w14:textId="77777777" w:rsidR="00440E5E" w:rsidRPr="0029193C" w:rsidRDefault="0029193C" w:rsidP="00476C8C">
      <w:pPr>
        <w:widowControl w:val="0"/>
        <w:rPr>
          <w:rFonts w:ascii="Calibri" w:hAnsi="Calibri"/>
          <w:color w:val="000000" w:themeColor="text1"/>
          <w:szCs w:val="24"/>
        </w:rPr>
      </w:pPr>
      <w:r w:rsidRPr="0029193C">
        <w:rPr>
          <w:rFonts w:ascii="Calibri" w:hAnsi="Calibri"/>
          <w:color w:val="000000" w:themeColor="text1"/>
          <w:szCs w:val="24"/>
        </w:rPr>
        <w:t>Delaware, Ohio 43015</w:t>
      </w:r>
    </w:p>
    <w:p w14:paraId="6595C3E6" w14:textId="77777777" w:rsidR="005A4F4A" w:rsidRPr="00056B2B" w:rsidRDefault="005A4F4A" w:rsidP="00476C8C">
      <w:pPr>
        <w:widowControl w:val="0"/>
        <w:tabs>
          <w:tab w:val="left" w:pos="0"/>
          <w:tab w:val="left" w:pos="720"/>
          <w:tab w:val="left" w:pos="1440"/>
        </w:tabs>
        <w:rPr>
          <w:rFonts w:asciiTheme="minorHAnsi" w:hAnsiTheme="minorHAnsi" w:cstheme="minorHAnsi"/>
          <w:i/>
          <w:szCs w:val="24"/>
        </w:rPr>
      </w:pPr>
    </w:p>
    <w:p w14:paraId="3D8933A2" w14:textId="77135A7F" w:rsidR="00FB319C" w:rsidRDefault="00FB319C" w:rsidP="00476C8C">
      <w:pPr>
        <w:widowControl w:val="0"/>
        <w:tabs>
          <w:tab w:val="left" w:pos="0"/>
          <w:tab w:val="left" w:pos="720"/>
          <w:tab w:val="left" w:pos="1440"/>
        </w:tabs>
        <w:jc w:val="center"/>
        <w:rPr>
          <w:rStyle w:val="Hyperlink"/>
          <w:rFonts w:asciiTheme="minorHAnsi" w:hAnsiTheme="minorHAnsi" w:cstheme="minorHAnsi"/>
          <w:color w:val="auto"/>
          <w:sz w:val="20"/>
          <w:u w:val="none"/>
        </w:rPr>
      </w:pPr>
      <w:r w:rsidRPr="005A4F4A">
        <w:rPr>
          <w:rFonts w:asciiTheme="minorHAnsi" w:hAnsiTheme="minorHAnsi" w:cstheme="minorHAnsi"/>
          <w:i/>
          <w:sz w:val="20"/>
        </w:rPr>
        <w:t>This release is avail</w:t>
      </w:r>
      <w:r w:rsidR="005A4F4A" w:rsidRPr="005A4F4A">
        <w:rPr>
          <w:rFonts w:asciiTheme="minorHAnsi" w:hAnsiTheme="minorHAnsi" w:cstheme="minorHAnsi"/>
          <w:i/>
          <w:sz w:val="20"/>
        </w:rPr>
        <w:t xml:space="preserve">able on the SourcePoint website </w:t>
      </w:r>
      <w:r w:rsidRPr="005A4F4A">
        <w:rPr>
          <w:rFonts w:asciiTheme="minorHAnsi" w:hAnsiTheme="minorHAnsi" w:cstheme="minorHAnsi"/>
          <w:i/>
          <w:sz w:val="20"/>
        </w:rPr>
        <w:t>at</w:t>
      </w:r>
      <w:r w:rsidR="005A4F4A" w:rsidRPr="005A4F4A">
        <w:rPr>
          <w:rFonts w:asciiTheme="minorHAnsi" w:hAnsiTheme="minorHAnsi" w:cstheme="minorHAnsi"/>
          <w:i/>
          <w:sz w:val="20"/>
        </w:rPr>
        <w:t xml:space="preserve"> </w:t>
      </w:r>
      <w:hyperlink r:id="rId9" w:history="1">
        <w:r w:rsidRPr="005A4F4A">
          <w:rPr>
            <w:rStyle w:val="Hyperlink"/>
            <w:rFonts w:asciiTheme="minorHAnsi" w:hAnsiTheme="minorHAnsi" w:cstheme="minorHAnsi"/>
            <w:b/>
            <w:sz w:val="20"/>
          </w:rPr>
          <w:t>MySourcePoint.org/</w:t>
        </w:r>
        <w:r w:rsidR="00F17EB6">
          <w:rPr>
            <w:rStyle w:val="Hyperlink"/>
            <w:rFonts w:asciiTheme="minorHAnsi" w:hAnsiTheme="minorHAnsi" w:cstheme="minorHAnsi"/>
            <w:b/>
            <w:sz w:val="20"/>
          </w:rPr>
          <w:t>press</w:t>
        </w:r>
      </w:hyperlink>
      <w:r w:rsidRPr="005A4F4A">
        <w:rPr>
          <w:rStyle w:val="Hyperlink"/>
          <w:rFonts w:asciiTheme="minorHAnsi" w:hAnsiTheme="minorHAnsi" w:cstheme="minorHAnsi"/>
          <w:color w:val="auto"/>
          <w:sz w:val="20"/>
          <w:u w:val="none"/>
        </w:rPr>
        <w:t>.</w:t>
      </w:r>
    </w:p>
    <w:p w14:paraId="538EA8F7" w14:textId="7608104A" w:rsidR="005A4F4A" w:rsidRPr="00056B2B" w:rsidRDefault="00056B2B" w:rsidP="00056B2B">
      <w:pPr>
        <w:widowControl w:val="0"/>
        <w:tabs>
          <w:tab w:val="left" w:pos="0"/>
          <w:tab w:val="left" w:pos="720"/>
          <w:tab w:val="left" w:pos="945"/>
          <w:tab w:val="left" w:pos="1440"/>
        </w:tabs>
        <w:rPr>
          <w:rFonts w:asciiTheme="minorHAnsi" w:hAnsiTheme="minorHAnsi" w:cstheme="minorHAnsi"/>
          <w:i/>
          <w:szCs w:val="24"/>
        </w:rPr>
      </w:pPr>
      <w:r w:rsidRPr="00056B2B">
        <w:rPr>
          <w:rFonts w:asciiTheme="minorHAnsi" w:hAnsiTheme="minorHAnsi" w:cstheme="minorHAnsi"/>
          <w:i/>
          <w:szCs w:val="24"/>
        </w:rPr>
        <w:tab/>
      </w:r>
      <w:r w:rsidRPr="00056B2B">
        <w:rPr>
          <w:rFonts w:asciiTheme="minorHAnsi" w:hAnsiTheme="minorHAnsi" w:cstheme="minorHAnsi"/>
          <w:i/>
          <w:szCs w:val="24"/>
        </w:rPr>
        <w:tab/>
      </w:r>
      <w:r w:rsidRPr="00056B2B">
        <w:rPr>
          <w:rFonts w:asciiTheme="minorHAnsi" w:hAnsiTheme="minorHAnsi" w:cstheme="minorHAnsi"/>
          <w:i/>
          <w:szCs w:val="24"/>
        </w:rPr>
        <w:tab/>
      </w:r>
    </w:p>
    <w:p w14:paraId="0E1B1F8B" w14:textId="51D81AD0" w:rsidR="00C44974" w:rsidRPr="0029193C" w:rsidRDefault="00C44974" w:rsidP="00C44974">
      <w:pPr>
        <w:widowControl w:val="0"/>
        <w:tabs>
          <w:tab w:val="left" w:pos="0"/>
          <w:tab w:val="left" w:pos="720"/>
          <w:tab w:val="left" w:pos="1440"/>
        </w:tabs>
        <w:rPr>
          <w:rFonts w:ascii="Calibri" w:hAnsi="Calibri"/>
          <w:b/>
          <w:color w:val="000000" w:themeColor="text1"/>
          <w:szCs w:val="24"/>
        </w:rPr>
      </w:pPr>
      <w:r>
        <w:rPr>
          <w:rFonts w:ascii="Calibri" w:hAnsi="Calibri"/>
          <w:b/>
          <w:color w:val="000000" w:themeColor="text1"/>
          <w:szCs w:val="24"/>
        </w:rPr>
        <w:t xml:space="preserve">FOR IMMEDIATE RELEASE: Jan. </w:t>
      </w:r>
      <w:r w:rsidR="002C14FF">
        <w:rPr>
          <w:rFonts w:ascii="Calibri" w:hAnsi="Calibri"/>
          <w:b/>
          <w:color w:val="000000" w:themeColor="text1"/>
          <w:szCs w:val="24"/>
        </w:rPr>
        <w:t>3</w:t>
      </w:r>
      <w:r>
        <w:rPr>
          <w:rFonts w:ascii="Calibri" w:hAnsi="Calibri"/>
          <w:b/>
          <w:color w:val="000000" w:themeColor="text1"/>
          <w:szCs w:val="24"/>
        </w:rPr>
        <w:t>, 202</w:t>
      </w:r>
      <w:r w:rsidR="007C0F45">
        <w:rPr>
          <w:rFonts w:ascii="Calibri" w:hAnsi="Calibri"/>
          <w:b/>
          <w:color w:val="000000" w:themeColor="text1"/>
          <w:szCs w:val="24"/>
        </w:rPr>
        <w:t>3</w:t>
      </w:r>
      <w:r>
        <w:rPr>
          <w:rFonts w:ascii="Calibri" w:hAnsi="Calibri"/>
          <w:b/>
          <w:color w:val="000000" w:themeColor="text1"/>
          <w:szCs w:val="24"/>
        </w:rPr>
        <w:br/>
      </w:r>
    </w:p>
    <w:p w14:paraId="4195D5B0" w14:textId="77777777" w:rsidR="00C44974" w:rsidRPr="00EC45CD" w:rsidRDefault="00C44974" w:rsidP="00C44974">
      <w:pPr>
        <w:jc w:val="center"/>
        <w:rPr>
          <w:rFonts w:ascii="Calibri" w:hAnsi="Calibri"/>
          <w:b/>
          <w:color w:val="000000" w:themeColor="text1"/>
          <w:spacing w:val="6"/>
          <w:sz w:val="32"/>
          <w:szCs w:val="32"/>
        </w:rPr>
      </w:pPr>
      <w:r>
        <w:rPr>
          <w:rFonts w:ascii="Calibri" w:hAnsi="Calibri"/>
          <w:b/>
          <w:color w:val="000000" w:themeColor="text1"/>
          <w:spacing w:val="6"/>
          <w:sz w:val="32"/>
          <w:szCs w:val="32"/>
        </w:rPr>
        <w:t>SourcePoint Welcomes Four New Board Members</w:t>
      </w:r>
    </w:p>
    <w:p w14:paraId="2C3391A3" w14:textId="41589555" w:rsidR="00C44974" w:rsidRDefault="00C44974" w:rsidP="005D33AB">
      <w:pPr>
        <w:jc w:val="center"/>
        <w:rPr>
          <w:rFonts w:ascii="Calibri" w:hAnsi="Calibri"/>
          <w:b/>
          <w:color w:val="000000" w:themeColor="text1"/>
          <w:spacing w:val="6"/>
          <w:szCs w:val="32"/>
        </w:rPr>
      </w:pPr>
    </w:p>
    <w:p w14:paraId="4D46D125" w14:textId="3CBAEC46" w:rsidR="00A60F1C" w:rsidRDefault="00A60F1C" w:rsidP="005D33AB">
      <w:pPr>
        <w:widowControl w:val="0"/>
        <w:tabs>
          <w:tab w:val="left" w:pos="0"/>
          <w:tab w:val="left" w:pos="720"/>
          <w:tab w:val="left" w:pos="1440"/>
        </w:tabs>
        <w:jc w:val="center"/>
        <w:rPr>
          <w:rFonts w:asciiTheme="minorHAnsi" w:hAnsiTheme="minorHAnsi" w:cstheme="minorHAnsi"/>
          <w:i/>
          <w:color w:val="000000" w:themeColor="text1"/>
          <w:sz w:val="22"/>
          <w:szCs w:val="22"/>
        </w:rPr>
      </w:pPr>
      <w:r>
        <w:rPr>
          <w:rFonts w:asciiTheme="minorHAnsi" w:hAnsiTheme="minorHAnsi" w:cstheme="minorHAnsi"/>
          <w:i/>
          <w:noProof/>
          <w:color w:val="000000" w:themeColor="text1"/>
          <w:sz w:val="22"/>
          <w:szCs w:val="22"/>
        </w:rPr>
        <w:drawing>
          <wp:inline distT="0" distB="0" distL="0" distR="0" wp14:anchorId="028CE0E4" wp14:editId="119FFD69">
            <wp:extent cx="1140054" cy="159720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0054" cy="1597205"/>
                    </a:xfrm>
                    <a:prstGeom prst="rect">
                      <a:avLst/>
                    </a:prstGeom>
                  </pic:spPr>
                </pic:pic>
              </a:graphicData>
            </a:graphic>
          </wp:inline>
        </w:drawing>
      </w:r>
      <w:r>
        <w:rPr>
          <w:rFonts w:asciiTheme="minorHAnsi" w:hAnsiTheme="minorHAnsi" w:cstheme="minorHAnsi"/>
          <w:i/>
          <w:noProof/>
          <w:color w:val="000000" w:themeColor="text1"/>
          <w:sz w:val="22"/>
          <w:szCs w:val="22"/>
        </w:rPr>
        <w:drawing>
          <wp:inline distT="0" distB="0" distL="0" distR="0" wp14:anchorId="16D48C70" wp14:editId="31A81284">
            <wp:extent cx="1143000" cy="1599863"/>
            <wp:effectExtent l="0" t="0" r="0" b="635"/>
            <wp:docPr id="3" name="Picture 3" descr="A picture containing person, person, wall, neck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wall, neckti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1599863"/>
                    </a:xfrm>
                    <a:prstGeom prst="rect">
                      <a:avLst/>
                    </a:prstGeom>
                  </pic:spPr>
                </pic:pic>
              </a:graphicData>
            </a:graphic>
          </wp:inline>
        </w:drawing>
      </w:r>
      <w:r>
        <w:rPr>
          <w:rFonts w:asciiTheme="minorHAnsi" w:hAnsiTheme="minorHAnsi" w:cstheme="minorHAnsi"/>
          <w:i/>
          <w:noProof/>
          <w:color w:val="000000" w:themeColor="text1"/>
          <w:sz w:val="22"/>
          <w:szCs w:val="22"/>
        </w:rPr>
        <w:drawing>
          <wp:inline distT="0" distB="0" distL="0" distR="0" wp14:anchorId="50CB4751" wp14:editId="41CCFB32">
            <wp:extent cx="1143000" cy="1599392"/>
            <wp:effectExtent l="0" t="0" r="0" b="1270"/>
            <wp:docPr id="4" name="Picture 4"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1599392"/>
                    </a:xfrm>
                    <a:prstGeom prst="rect">
                      <a:avLst/>
                    </a:prstGeom>
                  </pic:spPr>
                </pic:pic>
              </a:graphicData>
            </a:graphic>
          </wp:inline>
        </w:drawing>
      </w:r>
      <w:r>
        <w:rPr>
          <w:rFonts w:asciiTheme="minorHAnsi" w:hAnsiTheme="minorHAnsi" w:cstheme="minorHAnsi"/>
          <w:i/>
          <w:noProof/>
          <w:color w:val="000000" w:themeColor="text1"/>
          <w:sz w:val="22"/>
          <w:szCs w:val="22"/>
        </w:rPr>
        <w:drawing>
          <wp:inline distT="0" distB="0" distL="0" distR="0" wp14:anchorId="6A071690" wp14:editId="51A8C5AF">
            <wp:extent cx="1143000" cy="1601121"/>
            <wp:effectExtent l="0" t="0" r="0" b="0"/>
            <wp:docPr id="5" name="Picture 5"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glasses&#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0" cy="1601121"/>
                    </a:xfrm>
                    <a:prstGeom prst="rect">
                      <a:avLst/>
                    </a:prstGeom>
                  </pic:spPr>
                </pic:pic>
              </a:graphicData>
            </a:graphic>
          </wp:inline>
        </w:drawing>
      </w:r>
    </w:p>
    <w:p w14:paraId="1768F6E3" w14:textId="658CC7F9" w:rsidR="005D33AB" w:rsidRPr="00EA272B" w:rsidRDefault="005D33AB" w:rsidP="005D33AB">
      <w:pPr>
        <w:widowControl w:val="0"/>
        <w:tabs>
          <w:tab w:val="left" w:pos="0"/>
          <w:tab w:val="left" w:pos="720"/>
          <w:tab w:val="left" w:pos="1440"/>
        </w:tabs>
        <w:jc w:val="center"/>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Pictured, left to right: </w:t>
      </w:r>
      <w:r w:rsidR="00A60F1C">
        <w:rPr>
          <w:rFonts w:asciiTheme="minorHAnsi" w:hAnsiTheme="minorHAnsi" w:cstheme="minorHAnsi"/>
          <w:i/>
          <w:color w:val="000000" w:themeColor="text1"/>
          <w:sz w:val="22"/>
          <w:szCs w:val="22"/>
        </w:rPr>
        <w:t>Bill Brown, Ron Fantozzi, Annie Horstman, and Cheri Thompson.</w:t>
      </w:r>
    </w:p>
    <w:p w14:paraId="6065D2DC" w14:textId="77777777" w:rsidR="005D33AB" w:rsidRPr="00E3797B" w:rsidRDefault="005D33AB" w:rsidP="005D33AB">
      <w:pPr>
        <w:jc w:val="center"/>
        <w:rPr>
          <w:rFonts w:ascii="Calibri" w:hAnsi="Calibri"/>
          <w:b/>
          <w:color w:val="000000" w:themeColor="text1"/>
          <w:spacing w:val="6"/>
          <w:szCs w:val="32"/>
        </w:rPr>
      </w:pPr>
    </w:p>
    <w:p w14:paraId="5166E5BE" w14:textId="58C3DA54" w:rsidR="00C44974" w:rsidRDefault="00C44974" w:rsidP="00C44974">
      <w:pPr>
        <w:rPr>
          <w:rFonts w:asciiTheme="minorHAnsi" w:hAnsiTheme="minorHAnsi" w:cstheme="minorHAnsi"/>
          <w:sz w:val="22"/>
          <w:szCs w:val="22"/>
        </w:rPr>
      </w:pPr>
      <w:r w:rsidRPr="00683659">
        <w:rPr>
          <w:rFonts w:asciiTheme="minorHAnsi" w:hAnsiTheme="minorHAnsi" w:cstheme="minorHAnsi"/>
          <w:sz w:val="22"/>
          <w:szCs w:val="22"/>
        </w:rPr>
        <w:t>DELAWARE</w:t>
      </w:r>
      <w:r w:rsidR="007C0F45">
        <w:rPr>
          <w:rFonts w:asciiTheme="minorHAnsi" w:hAnsiTheme="minorHAnsi" w:cstheme="minorHAnsi"/>
          <w:sz w:val="22"/>
          <w:szCs w:val="22"/>
        </w:rPr>
        <w:t xml:space="preserve"> COUNTY</w:t>
      </w:r>
      <w:r w:rsidRPr="00683659">
        <w:rPr>
          <w:rFonts w:asciiTheme="minorHAnsi" w:hAnsiTheme="minorHAnsi" w:cstheme="minorHAnsi"/>
          <w:sz w:val="22"/>
          <w:szCs w:val="22"/>
        </w:rPr>
        <w:t>—</w:t>
      </w:r>
      <w:r w:rsidRPr="00892033">
        <w:rPr>
          <w:rFonts w:asciiTheme="minorHAnsi" w:hAnsiTheme="minorHAnsi" w:cstheme="minorHAnsi"/>
          <w:sz w:val="22"/>
          <w:szCs w:val="22"/>
        </w:rPr>
        <w:t xml:space="preserve">SourcePoint announces the appointment of </w:t>
      </w:r>
      <w:r>
        <w:rPr>
          <w:rFonts w:asciiTheme="minorHAnsi" w:hAnsiTheme="minorHAnsi" w:cstheme="minorHAnsi"/>
          <w:sz w:val="22"/>
          <w:szCs w:val="22"/>
        </w:rPr>
        <w:t>four</w:t>
      </w:r>
      <w:r w:rsidRPr="00892033">
        <w:rPr>
          <w:rFonts w:asciiTheme="minorHAnsi" w:hAnsiTheme="minorHAnsi" w:cstheme="minorHAnsi"/>
          <w:sz w:val="22"/>
          <w:szCs w:val="22"/>
        </w:rPr>
        <w:t xml:space="preserve"> new members to its board of directors, as well as the full slate of officers and board members for 202</w:t>
      </w:r>
      <w:r w:rsidR="007C0F45">
        <w:rPr>
          <w:rFonts w:asciiTheme="minorHAnsi" w:hAnsiTheme="minorHAnsi" w:cstheme="minorHAnsi"/>
          <w:sz w:val="22"/>
          <w:szCs w:val="22"/>
        </w:rPr>
        <w:t>3</w:t>
      </w:r>
      <w:r>
        <w:rPr>
          <w:rFonts w:asciiTheme="minorHAnsi" w:hAnsiTheme="minorHAnsi" w:cstheme="minorHAnsi"/>
          <w:sz w:val="22"/>
          <w:szCs w:val="22"/>
        </w:rPr>
        <w:t>.</w:t>
      </w:r>
      <w:r w:rsidRPr="00892033">
        <w:rPr>
          <w:rFonts w:asciiTheme="minorHAnsi" w:hAnsiTheme="minorHAnsi" w:cstheme="minorHAnsi"/>
          <w:sz w:val="22"/>
          <w:szCs w:val="22"/>
        </w:rPr>
        <w:t xml:space="preserve"> Joining the board of directors are </w:t>
      </w:r>
      <w:r w:rsidR="007C0F45">
        <w:rPr>
          <w:rFonts w:asciiTheme="minorHAnsi" w:hAnsiTheme="minorHAnsi" w:cstheme="minorHAnsi"/>
          <w:sz w:val="22"/>
          <w:szCs w:val="22"/>
        </w:rPr>
        <w:t>William Brown, Ron Fantozzi, Anna Horstman, and Cheri Thompson.</w:t>
      </w:r>
      <w:r>
        <w:rPr>
          <w:rFonts w:asciiTheme="minorHAnsi" w:hAnsiTheme="minorHAnsi" w:cstheme="minorHAnsi"/>
          <w:sz w:val="22"/>
          <w:szCs w:val="22"/>
        </w:rPr>
        <w:t xml:space="preserve"> </w:t>
      </w:r>
    </w:p>
    <w:p w14:paraId="73888775" w14:textId="77777777" w:rsidR="00C44974" w:rsidRDefault="00C44974" w:rsidP="00C44974">
      <w:pPr>
        <w:rPr>
          <w:rFonts w:asciiTheme="minorHAnsi" w:hAnsiTheme="minorHAnsi" w:cstheme="minorHAnsi"/>
          <w:sz w:val="22"/>
          <w:szCs w:val="22"/>
        </w:rPr>
      </w:pPr>
    </w:p>
    <w:p w14:paraId="57C180C0" w14:textId="3398CBE6" w:rsidR="00C44974" w:rsidRDefault="007C0F45" w:rsidP="00C44974">
      <w:pPr>
        <w:rPr>
          <w:rFonts w:asciiTheme="minorHAnsi" w:hAnsiTheme="minorHAnsi" w:cstheme="minorHAnsi"/>
          <w:sz w:val="22"/>
          <w:szCs w:val="22"/>
        </w:rPr>
      </w:pPr>
      <w:r>
        <w:rPr>
          <w:rFonts w:asciiTheme="minorHAnsi" w:hAnsiTheme="minorHAnsi" w:cstheme="minorHAnsi"/>
          <w:sz w:val="22"/>
          <w:szCs w:val="22"/>
        </w:rPr>
        <w:t xml:space="preserve">William </w:t>
      </w:r>
      <w:r w:rsidR="00626471">
        <w:rPr>
          <w:rFonts w:asciiTheme="minorHAnsi" w:hAnsiTheme="minorHAnsi" w:cstheme="minorHAnsi"/>
          <w:sz w:val="22"/>
          <w:szCs w:val="22"/>
        </w:rPr>
        <w:t xml:space="preserve">(Bill) </w:t>
      </w:r>
      <w:r>
        <w:rPr>
          <w:rFonts w:asciiTheme="minorHAnsi" w:hAnsiTheme="minorHAnsi" w:cstheme="minorHAnsi"/>
          <w:sz w:val="22"/>
          <w:szCs w:val="22"/>
        </w:rPr>
        <w:t>Brown</w:t>
      </w:r>
      <w:r w:rsidR="005C3A99">
        <w:rPr>
          <w:rFonts w:asciiTheme="minorHAnsi" w:hAnsiTheme="minorHAnsi" w:cstheme="minorHAnsi"/>
          <w:sz w:val="22"/>
          <w:szCs w:val="22"/>
        </w:rPr>
        <w:t xml:space="preserve"> is a retired quality assurance executive who previously served on SourcePoint’s board of directors from 201</w:t>
      </w:r>
      <w:r w:rsidR="000C539A">
        <w:rPr>
          <w:rFonts w:asciiTheme="minorHAnsi" w:hAnsiTheme="minorHAnsi" w:cstheme="minorHAnsi"/>
          <w:sz w:val="22"/>
          <w:szCs w:val="22"/>
        </w:rPr>
        <w:t>5</w:t>
      </w:r>
      <w:r w:rsidR="005C3A99">
        <w:rPr>
          <w:rFonts w:asciiTheme="minorHAnsi" w:hAnsiTheme="minorHAnsi" w:cstheme="minorHAnsi"/>
          <w:sz w:val="22"/>
          <w:szCs w:val="22"/>
        </w:rPr>
        <w:t xml:space="preserve"> through 2018. Prior to that, Brown served on the board of Senior Citizens Inc. from 2011 through 2014. </w:t>
      </w:r>
      <w:r w:rsidR="00626471">
        <w:rPr>
          <w:rFonts w:asciiTheme="minorHAnsi" w:hAnsiTheme="minorHAnsi" w:cstheme="minorHAnsi"/>
          <w:sz w:val="22"/>
          <w:szCs w:val="22"/>
        </w:rPr>
        <w:t>He brings extensive knowledge of the history of the nonprofit organization, as well as Delaware County’s aging population. A Delaware resident, Brown has volunteered for several years as a special projects committee member at the Central Ohio Area Agency on Aging, as well as a fitness center attendant and golf league coordinator at SourcePoint.</w:t>
      </w:r>
    </w:p>
    <w:p w14:paraId="7973E671" w14:textId="5E0697FA" w:rsidR="00626471" w:rsidRDefault="00626471" w:rsidP="00C44974">
      <w:pPr>
        <w:rPr>
          <w:rFonts w:asciiTheme="minorHAnsi" w:hAnsiTheme="minorHAnsi" w:cstheme="minorHAnsi"/>
          <w:sz w:val="22"/>
          <w:szCs w:val="22"/>
        </w:rPr>
      </w:pPr>
    </w:p>
    <w:p w14:paraId="3E01345A" w14:textId="23DDA18A" w:rsidR="00626471" w:rsidRDefault="00626471" w:rsidP="00C44974">
      <w:pPr>
        <w:rPr>
          <w:rFonts w:asciiTheme="minorHAnsi" w:hAnsiTheme="minorHAnsi" w:cstheme="minorHAnsi"/>
          <w:sz w:val="22"/>
          <w:szCs w:val="22"/>
        </w:rPr>
      </w:pPr>
      <w:r>
        <w:rPr>
          <w:rFonts w:asciiTheme="minorHAnsi" w:hAnsiTheme="minorHAnsi" w:cstheme="minorHAnsi"/>
          <w:sz w:val="22"/>
          <w:szCs w:val="22"/>
        </w:rPr>
        <w:t xml:space="preserve">Ron Fantozzi, a </w:t>
      </w:r>
      <w:r w:rsidR="00EA54A9">
        <w:rPr>
          <w:rFonts w:asciiTheme="minorHAnsi" w:hAnsiTheme="minorHAnsi" w:cstheme="minorHAnsi"/>
          <w:sz w:val="22"/>
          <w:szCs w:val="22"/>
        </w:rPr>
        <w:t>Columbus</w:t>
      </w:r>
      <w:r>
        <w:rPr>
          <w:rFonts w:asciiTheme="minorHAnsi" w:hAnsiTheme="minorHAnsi" w:cstheme="minorHAnsi"/>
          <w:sz w:val="22"/>
          <w:szCs w:val="22"/>
        </w:rPr>
        <w:t xml:space="preserve"> resident, recently retired from Trane Technologies and has extensive volunteer experience. For over 30 years, he has volunteered at local organizations, including the Jaycees, Kenton High School, </w:t>
      </w:r>
      <w:r w:rsidR="000A255A">
        <w:rPr>
          <w:rFonts w:asciiTheme="minorHAnsi" w:hAnsiTheme="minorHAnsi" w:cstheme="minorHAnsi"/>
          <w:sz w:val="22"/>
          <w:szCs w:val="22"/>
        </w:rPr>
        <w:t xml:space="preserve">SourcePoint, </w:t>
      </w:r>
      <w:r>
        <w:rPr>
          <w:rFonts w:asciiTheme="minorHAnsi" w:hAnsiTheme="minorHAnsi" w:cstheme="minorHAnsi"/>
          <w:sz w:val="22"/>
          <w:szCs w:val="22"/>
        </w:rPr>
        <w:t>and</w:t>
      </w:r>
      <w:r w:rsidR="000A255A">
        <w:rPr>
          <w:rFonts w:asciiTheme="minorHAnsi" w:hAnsiTheme="minorHAnsi" w:cstheme="minorHAnsi"/>
          <w:sz w:val="22"/>
          <w:szCs w:val="22"/>
        </w:rPr>
        <w:t xml:space="preserve"> the</w:t>
      </w:r>
      <w:r>
        <w:rPr>
          <w:rFonts w:asciiTheme="minorHAnsi" w:hAnsiTheme="minorHAnsi" w:cstheme="minorHAnsi"/>
          <w:sz w:val="22"/>
          <w:szCs w:val="22"/>
        </w:rPr>
        <w:t xml:space="preserve"> Special Olympics. Fantozzi also serves on the board of directors for his Homeowners Association</w:t>
      </w:r>
      <w:r w:rsidR="002C14FF">
        <w:rPr>
          <w:rFonts w:asciiTheme="minorHAnsi" w:hAnsiTheme="minorHAnsi" w:cstheme="minorHAnsi"/>
          <w:sz w:val="22"/>
          <w:szCs w:val="22"/>
        </w:rPr>
        <w:t xml:space="preserve"> and was a trustee of the Alum Creek Sailing Association for three years. </w:t>
      </w:r>
    </w:p>
    <w:p w14:paraId="29350428" w14:textId="71ED2E65" w:rsidR="002C14FF" w:rsidRDefault="002C14FF" w:rsidP="00C44974">
      <w:pPr>
        <w:rPr>
          <w:rFonts w:asciiTheme="minorHAnsi" w:hAnsiTheme="minorHAnsi" w:cstheme="minorHAnsi"/>
          <w:sz w:val="22"/>
          <w:szCs w:val="22"/>
        </w:rPr>
      </w:pPr>
    </w:p>
    <w:p w14:paraId="3319DDEA" w14:textId="0A5726BD" w:rsidR="002C14FF" w:rsidRDefault="002C14FF" w:rsidP="00C44974">
      <w:pPr>
        <w:rPr>
          <w:rFonts w:asciiTheme="minorHAnsi" w:hAnsiTheme="minorHAnsi" w:cstheme="minorHAnsi"/>
          <w:sz w:val="22"/>
          <w:szCs w:val="22"/>
        </w:rPr>
      </w:pPr>
      <w:r>
        <w:rPr>
          <w:rFonts w:asciiTheme="minorHAnsi" w:hAnsiTheme="minorHAnsi" w:cstheme="minorHAnsi"/>
          <w:sz w:val="22"/>
          <w:szCs w:val="22"/>
        </w:rPr>
        <w:t xml:space="preserve">Anna </w:t>
      </w:r>
      <w:r w:rsidR="000C539A">
        <w:rPr>
          <w:rFonts w:asciiTheme="minorHAnsi" w:hAnsiTheme="minorHAnsi" w:cstheme="minorHAnsi"/>
          <w:sz w:val="22"/>
          <w:szCs w:val="22"/>
        </w:rPr>
        <w:t xml:space="preserve">(Annie) </w:t>
      </w:r>
      <w:r>
        <w:rPr>
          <w:rFonts w:asciiTheme="minorHAnsi" w:hAnsiTheme="minorHAnsi" w:cstheme="minorHAnsi"/>
          <w:sz w:val="22"/>
          <w:szCs w:val="22"/>
        </w:rPr>
        <w:t xml:space="preserve">Horstman is a physician </w:t>
      </w:r>
      <w:r w:rsidR="00560151">
        <w:rPr>
          <w:rFonts w:asciiTheme="minorHAnsi" w:hAnsiTheme="minorHAnsi" w:cstheme="minorHAnsi"/>
          <w:sz w:val="22"/>
          <w:szCs w:val="22"/>
        </w:rPr>
        <w:t xml:space="preserve">who moved to Delaware County from Putnam County upon retirement. In Putnam County, she served on the health board and library board. Since moving to Delaware, Horstman has been an active participant in SourcePoint’s community programs. From 2020 through 2022, she served on the Delaware-Morrow Mental Health and Recovery Services Board. </w:t>
      </w:r>
    </w:p>
    <w:p w14:paraId="2CAB2877" w14:textId="3D3C16B3" w:rsidR="00560151" w:rsidRDefault="00560151" w:rsidP="00C44974">
      <w:pPr>
        <w:rPr>
          <w:rFonts w:asciiTheme="minorHAnsi" w:hAnsiTheme="minorHAnsi" w:cstheme="minorHAnsi"/>
          <w:sz w:val="22"/>
          <w:szCs w:val="22"/>
        </w:rPr>
      </w:pPr>
    </w:p>
    <w:p w14:paraId="453FB714" w14:textId="45289E1D" w:rsidR="00560151" w:rsidRDefault="006F417E" w:rsidP="00C44974">
      <w:pPr>
        <w:rPr>
          <w:rFonts w:asciiTheme="minorHAnsi" w:hAnsiTheme="minorHAnsi" w:cstheme="minorHAnsi"/>
          <w:sz w:val="22"/>
          <w:szCs w:val="22"/>
        </w:rPr>
      </w:pPr>
      <w:r>
        <w:rPr>
          <w:rFonts w:asciiTheme="minorHAnsi" w:hAnsiTheme="minorHAnsi" w:cstheme="minorHAnsi"/>
          <w:sz w:val="22"/>
          <w:szCs w:val="22"/>
        </w:rPr>
        <w:t>Cheri Thompson</w:t>
      </w:r>
      <w:r w:rsidR="00624551">
        <w:rPr>
          <w:rFonts w:asciiTheme="minorHAnsi" w:hAnsiTheme="minorHAnsi" w:cstheme="minorHAnsi"/>
          <w:sz w:val="22"/>
          <w:szCs w:val="22"/>
        </w:rPr>
        <w:t xml:space="preserve"> </w:t>
      </w:r>
      <w:r>
        <w:rPr>
          <w:rFonts w:asciiTheme="minorHAnsi" w:hAnsiTheme="minorHAnsi" w:cstheme="minorHAnsi"/>
          <w:sz w:val="22"/>
          <w:szCs w:val="22"/>
        </w:rPr>
        <w:t xml:space="preserve">recently retired from her position as executive director of global technology from JPMorgan Chase. She has extensive volunteer experience with organizations like the Foster Care Ministry, Friends of the Delaware County District Library, and Susan G. Komen Columbus Race for the Cure Survivor Tribute. </w:t>
      </w:r>
      <w:r w:rsidR="00624551">
        <w:rPr>
          <w:rFonts w:asciiTheme="minorHAnsi" w:hAnsiTheme="minorHAnsi" w:cstheme="minorHAnsi"/>
          <w:sz w:val="22"/>
          <w:szCs w:val="22"/>
        </w:rPr>
        <w:t xml:space="preserve">Thompson, a Delaware resident, is an active participant in SourcePoint’s community programs. </w:t>
      </w:r>
    </w:p>
    <w:p w14:paraId="6891C104" w14:textId="77777777" w:rsidR="00C44974" w:rsidRPr="00892033" w:rsidRDefault="00C44974" w:rsidP="00C44974">
      <w:pPr>
        <w:rPr>
          <w:rFonts w:asciiTheme="minorHAnsi" w:hAnsiTheme="minorHAnsi" w:cstheme="minorHAnsi"/>
          <w:sz w:val="22"/>
          <w:szCs w:val="22"/>
        </w:rPr>
      </w:pPr>
    </w:p>
    <w:p w14:paraId="3AA6A054" w14:textId="49968035" w:rsidR="00C44974" w:rsidRPr="00892033" w:rsidRDefault="00C44974" w:rsidP="00C44974">
      <w:pPr>
        <w:rPr>
          <w:rFonts w:asciiTheme="minorHAnsi" w:hAnsiTheme="minorHAnsi" w:cstheme="minorHAnsi"/>
          <w:sz w:val="22"/>
          <w:szCs w:val="22"/>
        </w:rPr>
      </w:pPr>
      <w:r w:rsidRPr="00DA2BF0">
        <w:rPr>
          <w:rFonts w:asciiTheme="minorHAnsi" w:hAnsiTheme="minorHAnsi" w:cstheme="minorHAnsi"/>
          <w:sz w:val="22"/>
          <w:szCs w:val="22"/>
        </w:rPr>
        <w:t>The full 202</w:t>
      </w:r>
      <w:r w:rsidR="005C3A99">
        <w:rPr>
          <w:rFonts w:asciiTheme="minorHAnsi" w:hAnsiTheme="minorHAnsi" w:cstheme="minorHAnsi"/>
          <w:sz w:val="22"/>
          <w:szCs w:val="22"/>
        </w:rPr>
        <w:t>3</w:t>
      </w:r>
      <w:r w:rsidRPr="00DA2BF0">
        <w:rPr>
          <w:rFonts w:asciiTheme="minorHAnsi" w:hAnsiTheme="minorHAnsi" w:cstheme="minorHAnsi"/>
          <w:sz w:val="22"/>
          <w:szCs w:val="22"/>
        </w:rPr>
        <w:t xml:space="preserve"> board includes 1</w:t>
      </w:r>
      <w:r w:rsidR="007C0F45">
        <w:rPr>
          <w:rFonts w:asciiTheme="minorHAnsi" w:hAnsiTheme="minorHAnsi" w:cstheme="minorHAnsi"/>
          <w:sz w:val="22"/>
          <w:szCs w:val="22"/>
        </w:rPr>
        <w:t>9</w:t>
      </w:r>
      <w:r w:rsidRPr="00DA2BF0">
        <w:rPr>
          <w:rFonts w:asciiTheme="minorHAnsi" w:hAnsiTheme="minorHAnsi" w:cstheme="minorHAnsi"/>
          <w:sz w:val="22"/>
          <w:szCs w:val="22"/>
        </w:rPr>
        <w:t xml:space="preserve"> individuals: President Gretchen Roberts, Vice President Alice Frazier, </w:t>
      </w:r>
      <w:r w:rsidR="007C0F45">
        <w:rPr>
          <w:rFonts w:asciiTheme="minorHAnsi" w:hAnsiTheme="minorHAnsi" w:cstheme="minorHAnsi"/>
          <w:sz w:val="22"/>
          <w:szCs w:val="22"/>
        </w:rPr>
        <w:t xml:space="preserve">Secretary Pamela Foster, </w:t>
      </w:r>
      <w:r w:rsidRPr="00DA2BF0">
        <w:rPr>
          <w:rFonts w:asciiTheme="minorHAnsi" w:hAnsiTheme="minorHAnsi" w:cstheme="minorHAnsi"/>
          <w:sz w:val="22"/>
          <w:szCs w:val="22"/>
        </w:rPr>
        <w:t xml:space="preserve">Treasurer Dennis </w:t>
      </w:r>
      <w:proofErr w:type="spellStart"/>
      <w:r w:rsidRPr="00DA2BF0">
        <w:rPr>
          <w:rFonts w:asciiTheme="minorHAnsi" w:hAnsiTheme="minorHAnsi" w:cstheme="minorHAnsi"/>
          <w:sz w:val="22"/>
          <w:szCs w:val="22"/>
        </w:rPr>
        <w:t>Mowrey</w:t>
      </w:r>
      <w:proofErr w:type="spellEnd"/>
      <w:r w:rsidRPr="00DA2BF0">
        <w:rPr>
          <w:rFonts w:asciiTheme="minorHAnsi" w:hAnsiTheme="minorHAnsi" w:cstheme="minorHAnsi"/>
          <w:sz w:val="22"/>
          <w:szCs w:val="22"/>
        </w:rPr>
        <w:t xml:space="preserve">, Sustaining Director Roger Van Sickle, Randy Bournique, </w:t>
      </w:r>
      <w:r w:rsidR="007C0F45">
        <w:rPr>
          <w:rFonts w:asciiTheme="minorHAnsi" w:hAnsiTheme="minorHAnsi" w:cstheme="minorHAnsi"/>
          <w:sz w:val="22"/>
          <w:szCs w:val="22"/>
        </w:rPr>
        <w:t xml:space="preserve">William Brown, </w:t>
      </w:r>
      <w:r w:rsidRPr="00DA2BF0">
        <w:rPr>
          <w:rFonts w:asciiTheme="minorHAnsi" w:hAnsiTheme="minorHAnsi" w:cstheme="minorHAnsi"/>
          <w:sz w:val="22"/>
          <w:szCs w:val="22"/>
        </w:rPr>
        <w:t>Adrienne Corbett, Carlos Crawford, Karen Crosman,</w:t>
      </w:r>
      <w:r w:rsidR="007C0F45">
        <w:rPr>
          <w:rFonts w:asciiTheme="minorHAnsi" w:hAnsiTheme="minorHAnsi" w:cstheme="minorHAnsi"/>
          <w:sz w:val="22"/>
          <w:szCs w:val="22"/>
        </w:rPr>
        <w:t xml:space="preserve"> Ron Fantozzi,</w:t>
      </w:r>
      <w:r w:rsidRPr="00DA2BF0">
        <w:rPr>
          <w:rFonts w:asciiTheme="minorHAnsi" w:hAnsiTheme="minorHAnsi" w:cstheme="minorHAnsi"/>
          <w:sz w:val="22"/>
          <w:szCs w:val="22"/>
        </w:rPr>
        <w:t xml:space="preserve"> Jack </w:t>
      </w:r>
      <w:proofErr w:type="spellStart"/>
      <w:r w:rsidRPr="00DA2BF0">
        <w:rPr>
          <w:rFonts w:asciiTheme="minorHAnsi" w:hAnsiTheme="minorHAnsi" w:cstheme="minorHAnsi"/>
          <w:sz w:val="22"/>
          <w:szCs w:val="22"/>
        </w:rPr>
        <w:t>Fette</w:t>
      </w:r>
      <w:proofErr w:type="spellEnd"/>
      <w:r w:rsidRPr="00DA2BF0">
        <w:rPr>
          <w:rFonts w:asciiTheme="minorHAnsi" w:hAnsiTheme="minorHAnsi" w:cstheme="minorHAnsi"/>
          <w:sz w:val="22"/>
          <w:szCs w:val="22"/>
        </w:rPr>
        <w:t xml:space="preserve">, Liz Gitter, </w:t>
      </w:r>
      <w:r w:rsidR="007C0F45">
        <w:rPr>
          <w:rFonts w:asciiTheme="minorHAnsi" w:hAnsiTheme="minorHAnsi" w:cstheme="minorHAnsi"/>
          <w:sz w:val="22"/>
          <w:szCs w:val="22"/>
        </w:rPr>
        <w:t>Ann</w:t>
      </w:r>
      <w:r w:rsidR="000C539A">
        <w:rPr>
          <w:rFonts w:asciiTheme="minorHAnsi" w:hAnsiTheme="minorHAnsi" w:cstheme="minorHAnsi"/>
          <w:sz w:val="22"/>
          <w:szCs w:val="22"/>
        </w:rPr>
        <w:t>a</w:t>
      </w:r>
      <w:r w:rsidR="007C0F45">
        <w:rPr>
          <w:rFonts w:asciiTheme="minorHAnsi" w:hAnsiTheme="minorHAnsi" w:cstheme="minorHAnsi"/>
          <w:sz w:val="22"/>
          <w:szCs w:val="22"/>
        </w:rPr>
        <w:t xml:space="preserve"> Horstman, Wren Kruse, </w:t>
      </w:r>
      <w:r w:rsidR="007C0F45" w:rsidRPr="00DA2BF0">
        <w:rPr>
          <w:rFonts w:asciiTheme="minorHAnsi" w:hAnsiTheme="minorHAnsi" w:cstheme="minorHAnsi"/>
          <w:sz w:val="22"/>
          <w:szCs w:val="22"/>
        </w:rPr>
        <w:t xml:space="preserve">Joann Richards, </w:t>
      </w:r>
      <w:r w:rsidRPr="00DA2BF0">
        <w:rPr>
          <w:rFonts w:asciiTheme="minorHAnsi" w:hAnsiTheme="minorHAnsi" w:cstheme="minorHAnsi"/>
          <w:sz w:val="22"/>
          <w:szCs w:val="22"/>
        </w:rPr>
        <w:t>Jane Taylor,</w:t>
      </w:r>
      <w:r w:rsidR="007C0F45">
        <w:rPr>
          <w:rFonts w:asciiTheme="minorHAnsi" w:hAnsiTheme="minorHAnsi" w:cstheme="minorHAnsi"/>
          <w:sz w:val="22"/>
          <w:szCs w:val="22"/>
        </w:rPr>
        <w:t xml:space="preserve"> Cheri Thompson,</w:t>
      </w:r>
      <w:r w:rsidRPr="00DA2BF0">
        <w:rPr>
          <w:rFonts w:asciiTheme="minorHAnsi" w:hAnsiTheme="minorHAnsi" w:cstheme="minorHAnsi"/>
          <w:sz w:val="22"/>
          <w:szCs w:val="22"/>
        </w:rPr>
        <w:t xml:space="preserve"> and Michael Tucker.</w:t>
      </w:r>
      <w:r w:rsidRPr="00892033">
        <w:rPr>
          <w:rFonts w:asciiTheme="minorHAnsi" w:hAnsiTheme="minorHAnsi" w:cstheme="minorHAnsi"/>
          <w:sz w:val="22"/>
          <w:szCs w:val="22"/>
        </w:rPr>
        <w:t xml:space="preserve"> </w:t>
      </w:r>
    </w:p>
    <w:p w14:paraId="2561833F" w14:textId="77777777" w:rsidR="00C44974" w:rsidRPr="00892033" w:rsidRDefault="00C44974" w:rsidP="00C44974">
      <w:pPr>
        <w:rPr>
          <w:rFonts w:asciiTheme="minorHAnsi" w:hAnsiTheme="minorHAnsi" w:cstheme="minorHAnsi"/>
          <w:sz w:val="22"/>
          <w:szCs w:val="22"/>
        </w:rPr>
      </w:pPr>
    </w:p>
    <w:p w14:paraId="52DF8EB2" w14:textId="2D0A7048" w:rsidR="005F6FFC" w:rsidRPr="00892033" w:rsidRDefault="005F6FFC" w:rsidP="005F6FFC">
      <w:pPr>
        <w:rPr>
          <w:rFonts w:asciiTheme="minorHAnsi" w:hAnsiTheme="minorHAnsi" w:cstheme="minorHAnsi"/>
          <w:sz w:val="22"/>
          <w:szCs w:val="22"/>
        </w:rPr>
      </w:pPr>
      <w:r w:rsidRPr="005F6FFC">
        <w:rPr>
          <w:rFonts w:asciiTheme="minorHAnsi" w:hAnsiTheme="minorHAnsi" w:cstheme="minorHAnsi"/>
          <w:sz w:val="22"/>
          <w:szCs w:val="22"/>
        </w:rPr>
        <w:t xml:space="preserve">SourcePoint’s board of directors is responsible for establishing the mission and ensuring that the organization continues to fulfill that mission with legal and ethical integrity. The board determines the strategic direction and provides financial oversight of the nonprofit organization. The board employs </w:t>
      </w:r>
      <w:r w:rsidR="005C3A99">
        <w:rPr>
          <w:rFonts w:asciiTheme="minorHAnsi" w:hAnsiTheme="minorHAnsi" w:cstheme="minorHAnsi"/>
          <w:sz w:val="22"/>
          <w:szCs w:val="22"/>
        </w:rPr>
        <w:t>a chief executive officer</w:t>
      </w:r>
      <w:r w:rsidRPr="005F6FFC">
        <w:rPr>
          <w:rFonts w:asciiTheme="minorHAnsi" w:hAnsiTheme="minorHAnsi" w:cstheme="minorHAnsi"/>
          <w:sz w:val="22"/>
          <w:szCs w:val="22"/>
        </w:rPr>
        <w:t xml:space="preserve"> to supervise staff, implement policy, and oversee day-to-day operations.</w:t>
      </w:r>
      <w:r w:rsidRPr="00892033">
        <w:rPr>
          <w:rFonts w:asciiTheme="minorHAnsi" w:hAnsiTheme="minorHAnsi" w:cstheme="minorHAnsi"/>
          <w:sz w:val="22"/>
          <w:szCs w:val="22"/>
        </w:rPr>
        <w:t> </w:t>
      </w:r>
    </w:p>
    <w:p w14:paraId="4FC4B075" w14:textId="77777777" w:rsidR="00C44974" w:rsidRPr="00683659" w:rsidRDefault="00C44974" w:rsidP="00C44974">
      <w:pPr>
        <w:rPr>
          <w:sz w:val="22"/>
          <w:szCs w:val="22"/>
        </w:rPr>
      </w:pPr>
    </w:p>
    <w:p w14:paraId="458AC5B3" w14:textId="77777777" w:rsidR="00845CDB" w:rsidRDefault="00845CDB" w:rsidP="00845CDB">
      <w:pPr>
        <w:pStyle w:val="BasicParagraph"/>
        <w:suppressAutoHyphens/>
        <w:spacing w:line="240" w:lineRule="auto"/>
        <w:rPr>
          <w:rFonts w:asciiTheme="minorHAnsi" w:hAnsiTheme="minorHAnsi" w:cstheme="minorHAnsi"/>
          <w:i/>
          <w:color w:val="000000" w:themeColor="text1"/>
          <w:sz w:val="22"/>
          <w:szCs w:val="22"/>
        </w:rPr>
      </w:pPr>
      <w:r w:rsidRPr="0046447D">
        <w:rPr>
          <w:rFonts w:asciiTheme="minorHAnsi" w:hAnsiTheme="minorHAnsi" w:cstheme="minorHAnsi"/>
          <w:i/>
          <w:color w:val="000000" w:themeColor="text1"/>
          <w:sz w:val="22"/>
          <w:szCs w:val="22"/>
        </w:rPr>
        <w:t xml:space="preserve">SourcePoint is a nonprofit </w:t>
      </w:r>
      <w:r w:rsidRPr="0046447D">
        <w:rPr>
          <w:rFonts w:asciiTheme="minorHAnsi" w:hAnsiTheme="minorHAnsi" w:cstheme="minorHAnsi"/>
          <w:i/>
          <w:color w:val="000000" w:themeColor="text1"/>
          <w:spacing w:val="12"/>
          <w:sz w:val="22"/>
          <w:szCs w:val="22"/>
        </w:rPr>
        <w:t>501(c)(3)</w:t>
      </w:r>
      <w:r w:rsidRPr="0046447D">
        <w:rPr>
          <w:rFonts w:asciiTheme="minorHAnsi" w:hAnsiTheme="minorHAnsi" w:cstheme="minorHAnsi"/>
          <w:i/>
          <w:color w:val="000000" w:themeColor="text1"/>
          <w:sz w:val="22"/>
          <w:szCs w:val="22"/>
        </w:rPr>
        <w:t xml:space="preserve"> organization that provides professional expertise, services, and programs for Delaware County adults who want to thrive after 55</w:t>
      </w:r>
      <w:r>
        <w:rPr>
          <w:rFonts w:asciiTheme="minorHAnsi" w:hAnsiTheme="minorHAnsi" w:cstheme="minorHAnsi"/>
          <w:i/>
          <w:color w:val="000000" w:themeColor="text1"/>
          <w:sz w:val="22"/>
          <w:szCs w:val="22"/>
        </w:rPr>
        <w:t>, as well as family caregivers</w:t>
      </w:r>
      <w:r w:rsidRPr="0046447D">
        <w:rPr>
          <w:rFonts w:asciiTheme="minorHAnsi" w:hAnsiTheme="minorHAnsi" w:cstheme="minorHAnsi"/>
          <w:i/>
          <w:color w:val="000000" w:themeColor="text1"/>
          <w:sz w:val="22"/>
          <w:szCs w:val="22"/>
        </w:rPr>
        <w:t xml:space="preserve">. Services and programs are supported by the local senior services levy, private </w:t>
      </w:r>
      <w:r>
        <w:rPr>
          <w:rFonts w:asciiTheme="minorHAnsi" w:hAnsiTheme="minorHAnsi" w:cstheme="minorHAnsi"/>
          <w:i/>
          <w:color w:val="000000" w:themeColor="text1"/>
          <w:sz w:val="22"/>
          <w:szCs w:val="22"/>
        </w:rPr>
        <w:t xml:space="preserve">and corporate </w:t>
      </w:r>
      <w:r w:rsidRPr="0046447D">
        <w:rPr>
          <w:rFonts w:asciiTheme="minorHAnsi" w:hAnsiTheme="minorHAnsi" w:cstheme="minorHAnsi"/>
          <w:i/>
          <w:color w:val="000000" w:themeColor="text1"/>
          <w:sz w:val="22"/>
          <w:szCs w:val="22"/>
        </w:rPr>
        <w:t xml:space="preserve">donations, grants, </w:t>
      </w:r>
      <w:r>
        <w:rPr>
          <w:rFonts w:asciiTheme="minorHAnsi" w:hAnsiTheme="minorHAnsi" w:cstheme="minorHAnsi"/>
          <w:i/>
          <w:color w:val="000000" w:themeColor="text1"/>
          <w:sz w:val="22"/>
          <w:szCs w:val="22"/>
        </w:rPr>
        <w:t xml:space="preserve">and </w:t>
      </w:r>
      <w:r w:rsidRPr="0046447D">
        <w:rPr>
          <w:rFonts w:asciiTheme="minorHAnsi" w:hAnsiTheme="minorHAnsi" w:cstheme="minorHAnsi"/>
          <w:i/>
          <w:color w:val="000000" w:themeColor="text1"/>
          <w:sz w:val="22"/>
          <w:szCs w:val="22"/>
        </w:rPr>
        <w:t xml:space="preserve">the Central Ohio Area Agency on Aging. </w:t>
      </w:r>
    </w:p>
    <w:p w14:paraId="06B2BD57" w14:textId="77777777" w:rsidR="005D33AB" w:rsidRPr="00683659" w:rsidRDefault="005D33AB" w:rsidP="00C44974">
      <w:pPr>
        <w:pStyle w:val="BasicParagraph"/>
        <w:suppressAutoHyphens/>
        <w:spacing w:line="240" w:lineRule="auto"/>
        <w:rPr>
          <w:rFonts w:asciiTheme="minorHAnsi" w:hAnsiTheme="minorHAnsi" w:cstheme="minorHAnsi"/>
          <w:color w:val="000000" w:themeColor="text1"/>
          <w:sz w:val="22"/>
          <w:szCs w:val="22"/>
        </w:rPr>
      </w:pPr>
    </w:p>
    <w:p w14:paraId="6D5E2B45" w14:textId="67DF8590" w:rsidR="00206340" w:rsidRDefault="00206340" w:rsidP="00C44974">
      <w:pPr>
        <w:widowControl w:val="0"/>
        <w:tabs>
          <w:tab w:val="left" w:pos="0"/>
          <w:tab w:val="left" w:pos="720"/>
          <w:tab w:val="left" w:pos="1440"/>
        </w:tabs>
        <w:rPr>
          <w:rFonts w:asciiTheme="minorHAnsi" w:hAnsiTheme="minorHAnsi" w:cstheme="minorHAnsi"/>
          <w:i/>
          <w:color w:val="000000" w:themeColor="text1"/>
          <w:sz w:val="22"/>
          <w:szCs w:val="22"/>
        </w:rPr>
      </w:pPr>
    </w:p>
    <w:p w14:paraId="0513DD20" w14:textId="488C1D1A" w:rsidR="005D33AB" w:rsidRDefault="005D33AB" w:rsidP="005D33AB">
      <w:pPr>
        <w:widowControl w:val="0"/>
        <w:tabs>
          <w:tab w:val="left" w:pos="0"/>
          <w:tab w:val="left" w:pos="720"/>
          <w:tab w:val="left" w:pos="1440"/>
        </w:tabs>
        <w:jc w:val="center"/>
        <w:rPr>
          <w:rFonts w:asciiTheme="minorHAnsi" w:hAnsiTheme="minorHAnsi" w:cstheme="minorHAnsi"/>
          <w:i/>
          <w:color w:val="000000" w:themeColor="text1"/>
          <w:sz w:val="22"/>
          <w:szCs w:val="22"/>
        </w:rPr>
      </w:pPr>
    </w:p>
    <w:sectPr w:rsidR="005D33AB" w:rsidSect="000F0540">
      <w:footnotePr>
        <w:numFmt w:val="lowerLetter"/>
      </w:footnotePr>
      <w:endnotePr>
        <w:numFmt w:val="lowerLetter"/>
      </w:endnotePr>
      <w:type w:val="continuous"/>
      <w:pgSz w:w="12240" w:h="15840"/>
      <w:pgMar w:top="720" w:right="864" w:bottom="864" w:left="864" w:header="245" w:footer="6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B393F" w14:textId="77777777" w:rsidR="00DC7248" w:rsidRDefault="00DC7248" w:rsidP="004800AF">
      <w:r>
        <w:separator/>
      </w:r>
    </w:p>
  </w:endnote>
  <w:endnote w:type="continuationSeparator" w:id="0">
    <w:p w14:paraId="4340CE8D" w14:textId="77777777" w:rsidR="00DC7248" w:rsidRDefault="00DC7248" w:rsidP="0048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Greek Century">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9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12C9D" w14:textId="77777777" w:rsidR="00DC7248" w:rsidRDefault="00DC7248" w:rsidP="004800AF">
      <w:r>
        <w:separator/>
      </w:r>
    </w:p>
  </w:footnote>
  <w:footnote w:type="continuationSeparator" w:id="0">
    <w:p w14:paraId="116803D1" w14:textId="77777777" w:rsidR="00DC7248" w:rsidRDefault="00DC7248" w:rsidP="00480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none"/>
      <w:suff w:val="nothing"/>
      <w:lvlText w:val="q"/>
      <w:lvlJc w:val="left"/>
      <w:rPr>
        <w:rFonts w:ascii="WP Greek Century" w:hAnsi="WP Greek Century"/>
      </w:rPr>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15:restartNumberingAfterBreak="0">
    <w:nsid w:val="01107742"/>
    <w:multiLevelType w:val="hybridMultilevel"/>
    <w:tmpl w:val="D21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72949"/>
    <w:multiLevelType w:val="hybridMultilevel"/>
    <w:tmpl w:val="3058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90BA2"/>
    <w:multiLevelType w:val="hybridMultilevel"/>
    <w:tmpl w:val="F764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04B84"/>
    <w:multiLevelType w:val="hybridMultilevel"/>
    <w:tmpl w:val="A7DA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0742C"/>
    <w:multiLevelType w:val="hybridMultilevel"/>
    <w:tmpl w:val="2E0C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87D96"/>
    <w:multiLevelType w:val="multilevel"/>
    <w:tmpl w:val="662A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53A68"/>
    <w:multiLevelType w:val="hybridMultilevel"/>
    <w:tmpl w:val="F194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03CD9"/>
    <w:multiLevelType w:val="hybridMultilevel"/>
    <w:tmpl w:val="83F4B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71153"/>
    <w:multiLevelType w:val="multilevel"/>
    <w:tmpl w:val="A84E5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CE6E4F"/>
    <w:multiLevelType w:val="hybridMultilevel"/>
    <w:tmpl w:val="3354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F65A4"/>
    <w:multiLevelType w:val="hybridMultilevel"/>
    <w:tmpl w:val="BE2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D1998"/>
    <w:multiLevelType w:val="hybridMultilevel"/>
    <w:tmpl w:val="3EF4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BF0547"/>
    <w:multiLevelType w:val="hybridMultilevel"/>
    <w:tmpl w:val="4B78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707F8"/>
    <w:multiLevelType w:val="hybridMultilevel"/>
    <w:tmpl w:val="A904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8E482B"/>
    <w:multiLevelType w:val="hybridMultilevel"/>
    <w:tmpl w:val="82020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1330306">
    <w:abstractNumId w:val="0"/>
  </w:num>
  <w:num w:numId="2" w16cid:durableId="1833374464">
    <w:abstractNumId w:val="1"/>
  </w:num>
  <w:num w:numId="3" w16cid:durableId="1721438660">
    <w:abstractNumId w:val="2"/>
  </w:num>
  <w:num w:numId="4" w16cid:durableId="228420684">
    <w:abstractNumId w:val="11"/>
  </w:num>
  <w:num w:numId="5" w16cid:durableId="1489057981">
    <w:abstractNumId w:val="8"/>
  </w:num>
  <w:num w:numId="6" w16cid:durableId="1038046062">
    <w:abstractNumId w:val="10"/>
  </w:num>
  <w:num w:numId="7" w16cid:durableId="961768199">
    <w:abstractNumId w:val="17"/>
  </w:num>
  <w:num w:numId="8" w16cid:durableId="793789591">
    <w:abstractNumId w:val="13"/>
  </w:num>
  <w:num w:numId="9" w16cid:durableId="1600141462">
    <w:abstractNumId w:val="15"/>
  </w:num>
  <w:num w:numId="10" w16cid:durableId="1745646232">
    <w:abstractNumId w:val="5"/>
  </w:num>
  <w:num w:numId="11" w16cid:durableId="1595943604">
    <w:abstractNumId w:val="6"/>
  </w:num>
  <w:num w:numId="12" w16cid:durableId="79841057">
    <w:abstractNumId w:val="7"/>
  </w:num>
  <w:num w:numId="13" w16cid:durableId="932324591">
    <w:abstractNumId w:val="9"/>
  </w:num>
  <w:num w:numId="14" w16cid:durableId="881526359">
    <w:abstractNumId w:val="4"/>
  </w:num>
  <w:num w:numId="15" w16cid:durableId="600383186">
    <w:abstractNumId w:val="3"/>
  </w:num>
  <w:num w:numId="16" w16cid:durableId="2006084666">
    <w:abstractNumId w:val="16"/>
  </w:num>
  <w:num w:numId="17" w16cid:durableId="2111505749">
    <w:abstractNumId w:val="12"/>
  </w:num>
  <w:num w:numId="18" w16cid:durableId="2840474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D26"/>
    <w:rsid w:val="00000C26"/>
    <w:rsid w:val="000061B1"/>
    <w:rsid w:val="00006A1D"/>
    <w:rsid w:val="000134CE"/>
    <w:rsid w:val="00015CEC"/>
    <w:rsid w:val="00015CF2"/>
    <w:rsid w:val="00020589"/>
    <w:rsid w:val="00020E2E"/>
    <w:rsid w:val="00022016"/>
    <w:rsid w:val="00022F34"/>
    <w:rsid w:val="00026616"/>
    <w:rsid w:val="0002753A"/>
    <w:rsid w:val="000311B2"/>
    <w:rsid w:val="00032D6A"/>
    <w:rsid w:val="0003333F"/>
    <w:rsid w:val="00034396"/>
    <w:rsid w:val="00047D0D"/>
    <w:rsid w:val="00056B2B"/>
    <w:rsid w:val="000571E9"/>
    <w:rsid w:val="00060499"/>
    <w:rsid w:val="00062B25"/>
    <w:rsid w:val="00063797"/>
    <w:rsid w:val="0006433C"/>
    <w:rsid w:val="0006570A"/>
    <w:rsid w:val="00066B6C"/>
    <w:rsid w:val="00070B02"/>
    <w:rsid w:val="00070FF8"/>
    <w:rsid w:val="00073DCF"/>
    <w:rsid w:val="00077167"/>
    <w:rsid w:val="00082431"/>
    <w:rsid w:val="00082C21"/>
    <w:rsid w:val="00082CB9"/>
    <w:rsid w:val="00090492"/>
    <w:rsid w:val="00092C21"/>
    <w:rsid w:val="000A05E5"/>
    <w:rsid w:val="000A255A"/>
    <w:rsid w:val="000A598B"/>
    <w:rsid w:val="000B309E"/>
    <w:rsid w:val="000B4B72"/>
    <w:rsid w:val="000B4C1F"/>
    <w:rsid w:val="000B654F"/>
    <w:rsid w:val="000B6B07"/>
    <w:rsid w:val="000B723F"/>
    <w:rsid w:val="000B79BC"/>
    <w:rsid w:val="000C2986"/>
    <w:rsid w:val="000C539A"/>
    <w:rsid w:val="000C6ADB"/>
    <w:rsid w:val="000C768A"/>
    <w:rsid w:val="000D16C9"/>
    <w:rsid w:val="000D3401"/>
    <w:rsid w:val="000D3465"/>
    <w:rsid w:val="000D4CBF"/>
    <w:rsid w:val="000D69D0"/>
    <w:rsid w:val="000D72A7"/>
    <w:rsid w:val="000E0050"/>
    <w:rsid w:val="000E012F"/>
    <w:rsid w:val="000E02AD"/>
    <w:rsid w:val="000E1269"/>
    <w:rsid w:val="000E645B"/>
    <w:rsid w:val="000E663A"/>
    <w:rsid w:val="000E7764"/>
    <w:rsid w:val="000F0540"/>
    <w:rsid w:val="000F2E26"/>
    <w:rsid w:val="000F633D"/>
    <w:rsid w:val="000F679B"/>
    <w:rsid w:val="000F67C1"/>
    <w:rsid w:val="00100A20"/>
    <w:rsid w:val="00100AFC"/>
    <w:rsid w:val="001021CE"/>
    <w:rsid w:val="00103054"/>
    <w:rsid w:val="001046D3"/>
    <w:rsid w:val="0010496C"/>
    <w:rsid w:val="0010513C"/>
    <w:rsid w:val="00106F87"/>
    <w:rsid w:val="001114C9"/>
    <w:rsid w:val="00114580"/>
    <w:rsid w:val="00120279"/>
    <w:rsid w:val="00126325"/>
    <w:rsid w:val="001300F9"/>
    <w:rsid w:val="001307E8"/>
    <w:rsid w:val="001321B7"/>
    <w:rsid w:val="0013294D"/>
    <w:rsid w:val="00134ECF"/>
    <w:rsid w:val="00140B8E"/>
    <w:rsid w:val="00141313"/>
    <w:rsid w:val="00144003"/>
    <w:rsid w:val="001475FB"/>
    <w:rsid w:val="00152D26"/>
    <w:rsid w:val="00152DF8"/>
    <w:rsid w:val="00153CFE"/>
    <w:rsid w:val="001623B5"/>
    <w:rsid w:val="0016400E"/>
    <w:rsid w:val="00165905"/>
    <w:rsid w:val="00165BBE"/>
    <w:rsid w:val="00173799"/>
    <w:rsid w:val="0017513F"/>
    <w:rsid w:val="001766B9"/>
    <w:rsid w:val="001827F7"/>
    <w:rsid w:val="00182C77"/>
    <w:rsid w:val="00184CA6"/>
    <w:rsid w:val="0018765B"/>
    <w:rsid w:val="001878B7"/>
    <w:rsid w:val="001A02A9"/>
    <w:rsid w:val="001A30CF"/>
    <w:rsid w:val="001A4FE1"/>
    <w:rsid w:val="001A7917"/>
    <w:rsid w:val="001B0558"/>
    <w:rsid w:val="001B128D"/>
    <w:rsid w:val="001C0BCB"/>
    <w:rsid w:val="001C6F71"/>
    <w:rsid w:val="001C73EC"/>
    <w:rsid w:val="001C74BC"/>
    <w:rsid w:val="001D0B9D"/>
    <w:rsid w:val="001D1816"/>
    <w:rsid w:val="001E0F31"/>
    <w:rsid w:val="001E1338"/>
    <w:rsid w:val="001E3199"/>
    <w:rsid w:val="001E5015"/>
    <w:rsid w:val="001E5348"/>
    <w:rsid w:val="001F47C8"/>
    <w:rsid w:val="001F5C48"/>
    <w:rsid w:val="001F5F73"/>
    <w:rsid w:val="001F648C"/>
    <w:rsid w:val="001F6CB9"/>
    <w:rsid w:val="00200765"/>
    <w:rsid w:val="00202516"/>
    <w:rsid w:val="00205B25"/>
    <w:rsid w:val="00206340"/>
    <w:rsid w:val="0022536C"/>
    <w:rsid w:val="0022600C"/>
    <w:rsid w:val="00226111"/>
    <w:rsid w:val="002261C7"/>
    <w:rsid w:val="002271C5"/>
    <w:rsid w:val="00227759"/>
    <w:rsid w:val="00232EBE"/>
    <w:rsid w:val="002363CC"/>
    <w:rsid w:val="00236F10"/>
    <w:rsid w:val="00240DBB"/>
    <w:rsid w:val="002431FA"/>
    <w:rsid w:val="00252D91"/>
    <w:rsid w:val="00255CB0"/>
    <w:rsid w:val="00264107"/>
    <w:rsid w:val="002658B5"/>
    <w:rsid w:val="00271203"/>
    <w:rsid w:val="00281466"/>
    <w:rsid w:val="00282330"/>
    <w:rsid w:val="00284EBB"/>
    <w:rsid w:val="0029050B"/>
    <w:rsid w:val="0029193C"/>
    <w:rsid w:val="00296CC5"/>
    <w:rsid w:val="002A02AD"/>
    <w:rsid w:val="002A474C"/>
    <w:rsid w:val="002A47AA"/>
    <w:rsid w:val="002A6786"/>
    <w:rsid w:val="002B1C22"/>
    <w:rsid w:val="002B6DCE"/>
    <w:rsid w:val="002B77FC"/>
    <w:rsid w:val="002C117B"/>
    <w:rsid w:val="002C14FF"/>
    <w:rsid w:val="002C30CC"/>
    <w:rsid w:val="002C3430"/>
    <w:rsid w:val="002C4A7E"/>
    <w:rsid w:val="002D588C"/>
    <w:rsid w:val="002D635E"/>
    <w:rsid w:val="002E0364"/>
    <w:rsid w:val="002E441B"/>
    <w:rsid w:val="002E57EA"/>
    <w:rsid w:val="003015B6"/>
    <w:rsid w:val="003041A8"/>
    <w:rsid w:val="0030553C"/>
    <w:rsid w:val="003060BF"/>
    <w:rsid w:val="00312C87"/>
    <w:rsid w:val="00312CE4"/>
    <w:rsid w:val="00315016"/>
    <w:rsid w:val="00317B79"/>
    <w:rsid w:val="00337290"/>
    <w:rsid w:val="0034059C"/>
    <w:rsid w:val="00341DC8"/>
    <w:rsid w:val="00342AAB"/>
    <w:rsid w:val="0034597D"/>
    <w:rsid w:val="00351835"/>
    <w:rsid w:val="003518DF"/>
    <w:rsid w:val="003522D4"/>
    <w:rsid w:val="00353A99"/>
    <w:rsid w:val="00353FD0"/>
    <w:rsid w:val="0035407C"/>
    <w:rsid w:val="00361014"/>
    <w:rsid w:val="00361A91"/>
    <w:rsid w:val="00365009"/>
    <w:rsid w:val="00366EAC"/>
    <w:rsid w:val="003708D5"/>
    <w:rsid w:val="00370F63"/>
    <w:rsid w:val="003710DD"/>
    <w:rsid w:val="003802F9"/>
    <w:rsid w:val="00382E3C"/>
    <w:rsid w:val="0038346B"/>
    <w:rsid w:val="00384D83"/>
    <w:rsid w:val="00387E2B"/>
    <w:rsid w:val="00390519"/>
    <w:rsid w:val="00393098"/>
    <w:rsid w:val="0039486C"/>
    <w:rsid w:val="003950EE"/>
    <w:rsid w:val="00396042"/>
    <w:rsid w:val="003A45F2"/>
    <w:rsid w:val="003A51F7"/>
    <w:rsid w:val="003A656B"/>
    <w:rsid w:val="003B2DC9"/>
    <w:rsid w:val="003B54D6"/>
    <w:rsid w:val="003C10F9"/>
    <w:rsid w:val="003D3CCE"/>
    <w:rsid w:val="003E058A"/>
    <w:rsid w:val="003E216E"/>
    <w:rsid w:val="003E23A0"/>
    <w:rsid w:val="003E610B"/>
    <w:rsid w:val="003E62DA"/>
    <w:rsid w:val="003E6D46"/>
    <w:rsid w:val="003F24A3"/>
    <w:rsid w:val="003F4219"/>
    <w:rsid w:val="003F4A53"/>
    <w:rsid w:val="003F4A5E"/>
    <w:rsid w:val="003F4C7E"/>
    <w:rsid w:val="003F67A5"/>
    <w:rsid w:val="00401758"/>
    <w:rsid w:val="00403A5B"/>
    <w:rsid w:val="00404DA8"/>
    <w:rsid w:val="00404F5F"/>
    <w:rsid w:val="00405222"/>
    <w:rsid w:val="00406BE2"/>
    <w:rsid w:val="00410EE4"/>
    <w:rsid w:val="004113CA"/>
    <w:rsid w:val="004115D5"/>
    <w:rsid w:val="0042247E"/>
    <w:rsid w:val="00422A85"/>
    <w:rsid w:val="00423AD4"/>
    <w:rsid w:val="0042417D"/>
    <w:rsid w:val="004272FD"/>
    <w:rsid w:val="0043151F"/>
    <w:rsid w:val="00433A13"/>
    <w:rsid w:val="004406E9"/>
    <w:rsid w:val="00440E5E"/>
    <w:rsid w:val="00440EDE"/>
    <w:rsid w:val="0044147E"/>
    <w:rsid w:val="004414C7"/>
    <w:rsid w:val="00441C3A"/>
    <w:rsid w:val="00442C77"/>
    <w:rsid w:val="00447A2D"/>
    <w:rsid w:val="0045318B"/>
    <w:rsid w:val="004532A1"/>
    <w:rsid w:val="00454A32"/>
    <w:rsid w:val="00455FFD"/>
    <w:rsid w:val="00456750"/>
    <w:rsid w:val="00456C58"/>
    <w:rsid w:val="004601E9"/>
    <w:rsid w:val="0046447D"/>
    <w:rsid w:val="0046484B"/>
    <w:rsid w:val="00471667"/>
    <w:rsid w:val="004721FE"/>
    <w:rsid w:val="004726F4"/>
    <w:rsid w:val="00476C8C"/>
    <w:rsid w:val="004800AF"/>
    <w:rsid w:val="004824D6"/>
    <w:rsid w:val="00482F7B"/>
    <w:rsid w:val="00487A9B"/>
    <w:rsid w:val="00490CCB"/>
    <w:rsid w:val="004918F1"/>
    <w:rsid w:val="004A55A5"/>
    <w:rsid w:val="004A73FB"/>
    <w:rsid w:val="004B1E17"/>
    <w:rsid w:val="004B33A8"/>
    <w:rsid w:val="004B611A"/>
    <w:rsid w:val="004B7E08"/>
    <w:rsid w:val="004C19A1"/>
    <w:rsid w:val="004C2157"/>
    <w:rsid w:val="004C42B2"/>
    <w:rsid w:val="004D2A1C"/>
    <w:rsid w:val="004D34FE"/>
    <w:rsid w:val="004D48F9"/>
    <w:rsid w:val="004D5ACC"/>
    <w:rsid w:val="004D6E69"/>
    <w:rsid w:val="004E11FD"/>
    <w:rsid w:val="004E3CD3"/>
    <w:rsid w:val="004F0C0E"/>
    <w:rsid w:val="004F4D3F"/>
    <w:rsid w:val="004F54D8"/>
    <w:rsid w:val="00504B9B"/>
    <w:rsid w:val="00505569"/>
    <w:rsid w:val="005066E4"/>
    <w:rsid w:val="005102C4"/>
    <w:rsid w:val="00513BFF"/>
    <w:rsid w:val="00516554"/>
    <w:rsid w:val="0051789E"/>
    <w:rsid w:val="00523FBC"/>
    <w:rsid w:val="00524C06"/>
    <w:rsid w:val="00524DE6"/>
    <w:rsid w:val="0052770B"/>
    <w:rsid w:val="0053353A"/>
    <w:rsid w:val="0053609A"/>
    <w:rsid w:val="00536A45"/>
    <w:rsid w:val="00542446"/>
    <w:rsid w:val="00545AC5"/>
    <w:rsid w:val="00546933"/>
    <w:rsid w:val="00552E8B"/>
    <w:rsid w:val="00553F3E"/>
    <w:rsid w:val="00560151"/>
    <w:rsid w:val="00561D12"/>
    <w:rsid w:val="0056331D"/>
    <w:rsid w:val="00563952"/>
    <w:rsid w:val="00566AD3"/>
    <w:rsid w:val="00567BDD"/>
    <w:rsid w:val="00571719"/>
    <w:rsid w:val="00572CB2"/>
    <w:rsid w:val="00581C2E"/>
    <w:rsid w:val="00583283"/>
    <w:rsid w:val="00590052"/>
    <w:rsid w:val="005A4A90"/>
    <w:rsid w:val="005A4F4A"/>
    <w:rsid w:val="005A7829"/>
    <w:rsid w:val="005B1CAE"/>
    <w:rsid w:val="005B242A"/>
    <w:rsid w:val="005B4C11"/>
    <w:rsid w:val="005B531E"/>
    <w:rsid w:val="005B546C"/>
    <w:rsid w:val="005C0622"/>
    <w:rsid w:val="005C1E77"/>
    <w:rsid w:val="005C3A99"/>
    <w:rsid w:val="005C54BE"/>
    <w:rsid w:val="005D19FF"/>
    <w:rsid w:val="005D33AB"/>
    <w:rsid w:val="005D4B34"/>
    <w:rsid w:val="005D76EB"/>
    <w:rsid w:val="005D7C60"/>
    <w:rsid w:val="005E3D14"/>
    <w:rsid w:val="005E4EA9"/>
    <w:rsid w:val="005E60E9"/>
    <w:rsid w:val="005F1452"/>
    <w:rsid w:val="005F4BEE"/>
    <w:rsid w:val="005F57EB"/>
    <w:rsid w:val="005F6FFC"/>
    <w:rsid w:val="005F756A"/>
    <w:rsid w:val="006010C1"/>
    <w:rsid w:val="0060721E"/>
    <w:rsid w:val="00612DF3"/>
    <w:rsid w:val="00612E16"/>
    <w:rsid w:val="00620B64"/>
    <w:rsid w:val="00621DDC"/>
    <w:rsid w:val="00624551"/>
    <w:rsid w:val="00626471"/>
    <w:rsid w:val="00627791"/>
    <w:rsid w:val="00633956"/>
    <w:rsid w:val="00640FCA"/>
    <w:rsid w:val="00641A82"/>
    <w:rsid w:val="00643A76"/>
    <w:rsid w:val="00653A94"/>
    <w:rsid w:val="0067044A"/>
    <w:rsid w:val="00670A38"/>
    <w:rsid w:val="006726AF"/>
    <w:rsid w:val="00681D8D"/>
    <w:rsid w:val="006823B6"/>
    <w:rsid w:val="00683139"/>
    <w:rsid w:val="00683659"/>
    <w:rsid w:val="006873EA"/>
    <w:rsid w:val="006A200A"/>
    <w:rsid w:val="006A3C2B"/>
    <w:rsid w:val="006B1454"/>
    <w:rsid w:val="006B1933"/>
    <w:rsid w:val="006B21BD"/>
    <w:rsid w:val="006B7ABE"/>
    <w:rsid w:val="006C5F9E"/>
    <w:rsid w:val="006D1871"/>
    <w:rsid w:val="006D49BA"/>
    <w:rsid w:val="006D5833"/>
    <w:rsid w:val="006E1FD0"/>
    <w:rsid w:val="006E21B9"/>
    <w:rsid w:val="006E36CE"/>
    <w:rsid w:val="006F417E"/>
    <w:rsid w:val="007024DC"/>
    <w:rsid w:val="00702BFD"/>
    <w:rsid w:val="0070443C"/>
    <w:rsid w:val="00704BA8"/>
    <w:rsid w:val="00706263"/>
    <w:rsid w:val="0071234F"/>
    <w:rsid w:val="00724D52"/>
    <w:rsid w:val="007313FC"/>
    <w:rsid w:val="00733615"/>
    <w:rsid w:val="007379E5"/>
    <w:rsid w:val="00741631"/>
    <w:rsid w:val="0074163D"/>
    <w:rsid w:val="00741CDB"/>
    <w:rsid w:val="00742043"/>
    <w:rsid w:val="00743858"/>
    <w:rsid w:val="00747F80"/>
    <w:rsid w:val="00747FEA"/>
    <w:rsid w:val="00751FA8"/>
    <w:rsid w:val="00753DE5"/>
    <w:rsid w:val="007540F4"/>
    <w:rsid w:val="00761EFA"/>
    <w:rsid w:val="00762202"/>
    <w:rsid w:val="007661BF"/>
    <w:rsid w:val="00771DC1"/>
    <w:rsid w:val="0077621D"/>
    <w:rsid w:val="00777DD0"/>
    <w:rsid w:val="00780B27"/>
    <w:rsid w:val="00792377"/>
    <w:rsid w:val="007942F2"/>
    <w:rsid w:val="0079489D"/>
    <w:rsid w:val="007A00CA"/>
    <w:rsid w:val="007A04FA"/>
    <w:rsid w:val="007B2AC2"/>
    <w:rsid w:val="007B2D6F"/>
    <w:rsid w:val="007B520A"/>
    <w:rsid w:val="007B595D"/>
    <w:rsid w:val="007C0F45"/>
    <w:rsid w:val="007C3663"/>
    <w:rsid w:val="007C381E"/>
    <w:rsid w:val="007D1488"/>
    <w:rsid w:val="007D36AC"/>
    <w:rsid w:val="007E0783"/>
    <w:rsid w:val="007E4625"/>
    <w:rsid w:val="007E7830"/>
    <w:rsid w:val="007F0A3D"/>
    <w:rsid w:val="007F1AC1"/>
    <w:rsid w:val="007F1D49"/>
    <w:rsid w:val="007F6A79"/>
    <w:rsid w:val="007F78ED"/>
    <w:rsid w:val="007F7A92"/>
    <w:rsid w:val="008011B5"/>
    <w:rsid w:val="00801F56"/>
    <w:rsid w:val="00806F29"/>
    <w:rsid w:val="0081014D"/>
    <w:rsid w:val="00817F31"/>
    <w:rsid w:val="00820CAE"/>
    <w:rsid w:val="00821321"/>
    <w:rsid w:val="0082288B"/>
    <w:rsid w:val="00827E8F"/>
    <w:rsid w:val="00831413"/>
    <w:rsid w:val="00831CA4"/>
    <w:rsid w:val="00834FDE"/>
    <w:rsid w:val="008368E2"/>
    <w:rsid w:val="00841A38"/>
    <w:rsid w:val="008426EE"/>
    <w:rsid w:val="00845CDB"/>
    <w:rsid w:val="00850D22"/>
    <w:rsid w:val="008535A0"/>
    <w:rsid w:val="0085495E"/>
    <w:rsid w:val="00854F8B"/>
    <w:rsid w:val="00855492"/>
    <w:rsid w:val="008632D9"/>
    <w:rsid w:val="00863841"/>
    <w:rsid w:val="00867211"/>
    <w:rsid w:val="00875109"/>
    <w:rsid w:val="0087752E"/>
    <w:rsid w:val="00877E22"/>
    <w:rsid w:val="0088386A"/>
    <w:rsid w:val="008844CA"/>
    <w:rsid w:val="00886A26"/>
    <w:rsid w:val="008912DD"/>
    <w:rsid w:val="00892033"/>
    <w:rsid w:val="0089361B"/>
    <w:rsid w:val="00893F3A"/>
    <w:rsid w:val="00894275"/>
    <w:rsid w:val="008A0175"/>
    <w:rsid w:val="008A5808"/>
    <w:rsid w:val="008A6CC9"/>
    <w:rsid w:val="008B053B"/>
    <w:rsid w:val="008B3C9E"/>
    <w:rsid w:val="008B5926"/>
    <w:rsid w:val="008C49F4"/>
    <w:rsid w:val="008C565A"/>
    <w:rsid w:val="008D1893"/>
    <w:rsid w:val="008D1F0F"/>
    <w:rsid w:val="008D2914"/>
    <w:rsid w:val="008D49BB"/>
    <w:rsid w:val="008E030C"/>
    <w:rsid w:val="008E4C58"/>
    <w:rsid w:val="008F2C34"/>
    <w:rsid w:val="0090091B"/>
    <w:rsid w:val="00900B05"/>
    <w:rsid w:val="00901E52"/>
    <w:rsid w:val="0090372A"/>
    <w:rsid w:val="00904595"/>
    <w:rsid w:val="009057A3"/>
    <w:rsid w:val="009070F5"/>
    <w:rsid w:val="009100FC"/>
    <w:rsid w:val="00916A2F"/>
    <w:rsid w:val="00917C9E"/>
    <w:rsid w:val="00925B95"/>
    <w:rsid w:val="00930971"/>
    <w:rsid w:val="00931C66"/>
    <w:rsid w:val="00932498"/>
    <w:rsid w:val="0093354C"/>
    <w:rsid w:val="009335B6"/>
    <w:rsid w:val="009450DC"/>
    <w:rsid w:val="00945823"/>
    <w:rsid w:val="00945BB6"/>
    <w:rsid w:val="009472DE"/>
    <w:rsid w:val="00950481"/>
    <w:rsid w:val="0095275B"/>
    <w:rsid w:val="00953E9E"/>
    <w:rsid w:val="00957C21"/>
    <w:rsid w:val="00964E28"/>
    <w:rsid w:val="00965B64"/>
    <w:rsid w:val="00967058"/>
    <w:rsid w:val="00970936"/>
    <w:rsid w:val="00970D7E"/>
    <w:rsid w:val="0097130C"/>
    <w:rsid w:val="00971B5C"/>
    <w:rsid w:val="00971CC9"/>
    <w:rsid w:val="00972199"/>
    <w:rsid w:val="00974483"/>
    <w:rsid w:val="009750B5"/>
    <w:rsid w:val="00976441"/>
    <w:rsid w:val="00976A92"/>
    <w:rsid w:val="00976E89"/>
    <w:rsid w:val="0097793F"/>
    <w:rsid w:val="0098112D"/>
    <w:rsid w:val="009849CC"/>
    <w:rsid w:val="00993A7A"/>
    <w:rsid w:val="009A4F59"/>
    <w:rsid w:val="009A5579"/>
    <w:rsid w:val="009A5F4C"/>
    <w:rsid w:val="009B1DF9"/>
    <w:rsid w:val="009B2076"/>
    <w:rsid w:val="009B26EB"/>
    <w:rsid w:val="009B7FB8"/>
    <w:rsid w:val="009C30BF"/>
    <w:rsid w:val="009C55B7"/>
    <w:rsid w:val="009C7C20"/>
    <w:rsid w:val="009E0FB0"/>
    <w:rsid w:val="009E2CE2"/>
    <w:rsid w:val="009E5AFE"/>
    <w:rsid w:val="009F0F44"/>
    <w:rsid w:val="009F40EA"/>
    <w:rsid w:val="009F4638"/>
    <w:rsid w:val="009F470C"/>
    <w:rsid w:val="00A00E66"/>
    <w:rsid w:val="00A11EC1"/>
    <w:rsid w:val="00A13DDD"/>
    <w:rsid w:val="00A147FD"/>
    <w:rsid w:val="00A2546C"/>
    <w:rsid w:val="00A27A66"/>
    <w:rsid w:val="00A30AAB"/>
    <w:rsid w:val="00A31677"/>
    <w:rsid w:val="00A3467E"/>
    <w:rsid w:val="00A34F87"/>
    <w:rsid w:val="00A369BF"/>
    <w:rsid w:val="00A3780D"/>
    <w:rsid w:val="00A418A4"/>
    <w:rsid w:val="00A41C4E"/>
    <w:rsid w:val="00A46325"/>
    <w:rsid w:val="00A51781"/>
    <w:rsid w:val="00A548A4"/>
    <w:rsid w:val="00A5618F"/>
    <w:rsid w:val="00A56D6D"/>
    <w:rsid w:val="00A60F1C"/>
    <w:rsid w:val="00A61D75"/>
    <w:rsid w:val="00A63249"/>
    <w:rsid w:val="00A665B0"/>
    <w:rsid w:val="00A71E04"/>
    <w:rsid w:val="00A7568B"/>
    <w:rsid w:val="00A82BFA"/>
    <w:rsid w:val="00A9093C"/>
    <w:rsid w:val="00A94C42"/>
    <w:rsid w:val="00A96068"/>
    <w:rsid w:val="00AA6ED6"/>
    <w:rsid w:val="00AB0C3B"/>
    <w:rsid w:val="00AB320D"/>
    <w:rsid w:val="00AB35F4"/>
    <w:rsid w:val="00AC02C3"/>
    <w:rsid w:val="00AC2273"/>
    <w:rsid w:val="00AC2DFD"/>
    <w:rsid w:val="00AC7EBF"/>
    <w:rsid w:val="00AD04E4"/>
    <w:rsid w:val="00AD3ED4"/>
    <w:rsid w:val="00AD5B1A"/>
    <w:rsid w:val="00AE330F"/>
    <w:rsid w:val="00AE533B"/>
    <w:rsid w:val="00AE7AB2"/>
    <w:rsid w:val="00B03963"/>
    <w:rsid w:val="00B06CE6"/>
    <w:rsid w:val="00B0717A"/>
    <w:rsid w:val="00B079B6"/>
    <w:rsid w:val="00B07C04"/>
    <w:rsid w:val="00B104AB"/>
    <w:rsid w:val="00B1106D"/>
    <w:rsid w:val="00B14FA6"/>
    <w:rsid w:val="00B227EE"/>
    <w:rsid w:val="00B36940"/>
    <w:rsid w:val="00B36B16"/>
    <w:rsid w:val="00B40D33"/>
    <w:rsid w:val="00B419CF"/>
    <w:rsid w:val="00B46268"/>
    <w:rsid w:val="00B463D9"/>
    <w:rsid w:val="00B4644A"/>
    <w:rsid w:val="00B47308"/>
    <w:rsid w:val="00B507A6"/>
    <w:rsid w:val="00B5371A"/>
    <w:rsid w:val="00B547DC"/>
    <w:rsid w:val="00B63E13"/>
    <w:rsid w:val="00B644C6"/>
    <w:rsid w:val="00B657C6"/>
    <w:rsid w:val="00B66BE0"/>
    <w:rsid w:val="00B71598"/>
    <w:rsid w:val="00B72A94"/>
    <w:rsid w:val="00B74FE8"/>
    <w:rsid w:val="00B75158"/>
    <w:rsid w:val="00B754E7"/>
    <w:rsid w:val="00B809D7"/>
    <w:rsid w:val="00B8460D"/>
    <w:rsid w:val="00B85EC4"/>
    <w:rsid w:val="00B94A44"/>
    <w:rsid w:val="00BA1245"/>
    <w:rsid w:val="00BA1AB1"/>
    <w:rsid w:val="00BA214C"/>
    <w:rsid w:val="00BA6E38"/>
    <w:rsid w:val="00BA721B"/>
    <w:rsid w:val="00BB109E"/>
    <w:rsid w:val="00BB11C3"/>
    <w:rsid w:val="00BB1771"/>
    <w:rsid w:val="00BB2B0B"/>
    <w:rsid w:val="00BB2F92"/>
    <w:rsid w:val="00BB463A"/>
    <w:rsid w:val="00BC6043"/>
    <w:rsid w:val="00BC6C57"/>
    <w:rsid w:val="00BD2B9A"/>
    <w:rsid w:val="00BD3BF3"/>
    <w:rsid w:val="00BD76B1"/>
    <w:rsid w:val="00BE4831"/>
    <w:rsid w:val="00BE52EE"/>
    <w:rsid w:val="00BE7872"/>
    <w:rsid w:val="00BF09DA"/>
    <w:rsid w:val="00BF1AC6"/>
    <w:rsid w:val="00BF6274"/>
    <w:rsid w:val="00BF69EF"/>
    <w:rsid w:val="00C0112B"/>
    <w:rsid w:val="00C05863"/>
    <w:rsid w:val="00C0613C"/>
    <w:rsid w:val="00C10448"/>
    <w:rsid w:val="00C123A4"/>
    <w:rsid w:val="00C14218"/>
    <w:rsid w:val="00C20F49"/>
    <w:rsid w:val="00C21F0B"/>
    <w:rsid w:val="00C225FD"/>
    <w:rsid w:val="00C252ED"/>
    <w:rsid w:val="00C27875"/>
    <w:rsid w:val="00C27C40"/>
    <w:rsid w:val="00C3093F"/>
    <w:rsid w:val="00C3157A"/>
    <w:rsid w:val="00C344CD"/>
    <w:rsid w:val="00C3623D"/>
    <w:rsid w:val="00C44974"/>
    <w:rsid w:val="00C453A4"/>
    <w:rsid w:val="00C641AA"/>
    <w:rsid w:val="00C67754"/>
    <w:rsid w:val="00C67ABB"/>
    <w:rsid w:val="00C756F5"/>
    <w:rsid w:val="00C75EE4"/>
    <w:rsid w:val="00C76A14"/>
    <w:rsid w:val="00C81DE0"/>
    <w:rsid w:val="00C87AD9"/>
    <w:rsid w:val="00C972E9"/>
    <w:rsid w:val="00CA1F7B"/>
    <w:rsid w:val="00CA49B7"/>
    <w:rsid w:val="00CA77FF"/>
    <w:rsid w:val="00CB5108"/>
    <w:rsid w:val="00CB7815"/>
    <w:rsid w:val="00CB7A9A"/>
    <w:rsid w:val="00CC5F17"/>
    <w:rsid w:val="00CD0EF6"/>
    <w:rsid w:val="00CD18D7"/>
    <w:rsid w:val="00CD3079"/>
    <w:rsid w:val="00CD4D17"/>
    <w:rsid w:val="00CD5A40"/>
    <w:rsid w:val="00CD5EE5"/>
    <w:rsid w:val="00CD7BAC"/>
    <w:rsid w:val="00CD7FEB"/>
    <w:rsid w:val="00CE5959"/>
    <w:rsid w:val="00CF419B"/>
    <w:rsid w:val="00CF48C4"/>
    <w:rsid w:val="00D00337"/>
    <w:rsid w:val="00D033BB"/>
    <w:rsid w:val="00D0417D"/>
    <w:rsid w:val="00D06252"/>
    <w:rsid w:val="00D06984"/>
    <w:rsid w:val="00D07E24"/>
    <w:rsid w:val="00D13F95"/>
    <w:rsid w:val="00D14B8B"/>
    <w:rsid w:val="00D167B1"/>
    <w:rsid w:val="00D17774"/>
    <w:rsid w:val="00D242DC"/>
    <w:rsid w:val="00D25FA2"/>
    <w:rsid w:val="00D27B04"/>
    <w:rsid w:val="00D30E5F"/>
    <w:rsid w:val="00D32BD6"/>
    <w:rsid w:val="00D35D7B"/>
    <w:rsid w:val="00D3689E"/>
    <w:rsid w:val="00D40CC5"/>
    <w:rsid w:val="00D41030"/>
    <w:rsid w:val="00D41BCD"/>
    <w:rsid w:val="00D43EB8"/>
    <w:rsid w:val="00D4633F"/>
    <w:rsid w:val="00D50B34"/>
    <w:rsid w:val="00D57B34"/>
    <w:rsid w:val="00D60696"/>
    <w:rsid w:val="00D61468"/>
    <w:rsid w:val="00D64438"/>
    <w:rsid w:val="00D65D42"/>
    <w:rsid w:val="00D75254"/>
    <w:rsid w:val="00D83430"/>
    <w:rsid w:val="00D85A9D"/>
    <w:rsid w:val="00D87BC1"/>
    <w:rsid w:val="00D965E1"/>
    <w:rsid w:val="00D97F65"/>
    <w:rsid w:val="00DA0360"/>
    <w:rsid w:val="00DA0FF4"/>
    <w:rsid w:val="00DA24CE"/>
    <w:rsid w:val="00DA6816"/>
    <w:rsid w:val="00DB18D5"/>
    <w:rsid w:val="00DB23FC"/>
    <w:rsid w:val="00DB3337"/>
    <w:rsid w:val="00DB59A6"/>
    <w:rsid w:val="00DC5024"/>
    <w:rsid w:val="00DC7248"/>
    <w:rsid w:val="00DD390A"/>
    <w:rsid w:val="00DD4205"/>
    <w:rsid w:val="00DD6094"/>
    <w:rsid w:val="00DE0AFB"/>
    <w:rsid w:val="00DE1AC6"/>
    <w:rsid w:val="00DE2636"/>
    <w:rsid w:val="00DE44C2"/>
    <w:rsid w:val="00DF1A3A"/>
    <w:rsid w:val="00DF4218"/>
    <w:rsid w:val="00DF585E"/>
    <w:rsid w:val="00DF717A"/>
    <w:rsid w:val="00E014FE"/>
    <w:rsid w:val="00E11135"/>
    <w:rsid w:val="00E1362C"/>
    <w:rsid w:val="00E2607F"/>
    <w:rsid w:val="00E26401"/>
    <w:rsid w:val="00E34719"/>
    <w:rsid w:val="00E35C8D"/>
    <w:rsid w:val="00E37445"/>
    <w:rsid w:val="00E3797B"/>
    <w:rsid w:val="00E40A0B"/>
    <w:rsid w:val="00E43D16"/>
    <w:rsid w:val="00E442A5"/>
    <w:rsid w:val="00E46477"/>
    <w:rsid w:val="00E47A3D"/>
    <w:rsid w:val="00E53550"/>
    <w:rsid w:val="00E54229"/>
    <w:rsid w:val="00E634E9"/>
    <w:rsid w:val="00E65B1B"/>
    <w:rsid w:val="00E72835"/>
    <w:rsid w:val="00E76D9C"/>
    <w:rsid w:val="00E77845"/>
    <w:rsid w:val="00E804A0"/>
    <w:rsid w:val="00E83CA9"/>
    <w:rsid w:val="00E90F00"/>
    <w:rsid w:val="00E91406"/>
    <w:rsid w:val="00E929E5"/>
    <w:rsid w:val="00E94D32"/>
    <w:rsid w:val="00E976D7"/>
    <w:rsid w:val="00EA26B1"/>
    <w:rsid w:val="00EA272B"/>
    <w:rsid w:val="00EA3018"/>
    <w:rsid w:val="00EA54A9"/>
    <w:rsid w:val="00EA5D84"/>
    <w:rsid w:val="00EA60D7"/>
    <w:rsid w:val="00EA66AE"/>
    <w:rsid w:val="00EA7AF4"/>
    <w:rsid w:val="00EB297D"/>
    <w:rsid w:val="00EB500E"/>
    <w:rsid w:val="00EB598F"/>
    <w:rsid w:val="00EC45CD"/>
    <w:rsid w:val="00EC5ACF"/>
    <w:rsid w:val="00EC6994"/>
    <w:rsid w:val="00ED365D"/>
    <w:rsid w:val="00EE0BE7"/>
    <w:rsid w:val="00EE1129"/>
    <w:rsid w:val="00EE45D7"/>
    <w:rsid w:val="00EF09BB"/>
    <w:rsid w:val="00EF55DD"/>
    <w:rsid w:val="00F0292C"/>
    <w:rsid w:val="00F10ECC"/>
    <w:rsid w:val="00F13350"/>
    <w:rsid w:val="00F13AD6"/>
    <w:rsid w:val="00F14C13"/>
    <w:rsid w:val="00F17EB6"/>
    <w:rsid w:val="00F21777"/>
    <w:rsid w:val="00F23525"/>
    <w:rsid w:val="00F26FDA"/>
    <w:rsid w:val="00F27A2C"/>
    <w:rsid w:val="00F27E38"/>
    <w:rsid w:val="00F30759"/>
    <w:rsid w:val="00F31DF1"/>
    <w:rsid w:val="00F33E48"/>
    <w:rsid w:val="00F35D5D"/>
    <w:rsid w:val="00F37167"/>
    <w:rsid w:val="00F37D57"/>
    <w:rsid w:val="00F41CFF"/>
    <w:rsid w:val="00F447CA"/>
    <w:rsid w:val="00F5272D"/>
    <w:rsid w:val="00F52B47"/>
    <w:rsid w:val="00F54615"/>
    <w:rsid w:val="00F6355A"/>
    <w:rsid w:val="00F63C79"/>
    <w:rsid w:val="00F64AD1"/>
    <w:rsid w:val="00F65336"/>
    <w:rsid w:val="00F70E2B"/>
    <w:rsid w:val="00F713E1"/>
    <w:rsid w:val="00F71DC5"/>
    <w:rsid w:val="00F745AC"/>
    <w:rsid w:val="00F7770C"/>
    <w:rsid w:val="00F77885"/>
    <w:rsid w:val="00F834F6"/>
    <w:rsid w:val="00F849EF"/>
    <w:rsid w:val="00F92E3C"/>
    <w:rsid w:val="00F9329D"/>
    <w:rsid w:val="00F957A8"/>
    <w:rsid w:val="00FA0925"/>
    <w:rsid w:val="00FA3118"/>
    <w:rsid w:val="00FA3519"/>
    <w:rsid w:val="00FA3CE1"/>
    <w:rsid w:val="00FA5242"/>
    <w:rsid w:val="00FA5CDE"/>
    <w:rsid w:val="00FB3040"/>
    <w:rsid w:val="00FB319C"/>
    <w:rsid w:val="00FB32CA"/>
    <w:rsid w:val="00FB3E0F"/>
    <w:rsid w:val="00FB6ED0"/>
    <w:rsid w:val="00FB7F13"/>
    <w:rsid w:val="00FC035C"/>
    <w:rsid w:val="00FC79F6"/>
    <w:rsid w:val="00FD1D22"/>
    <w:rsid w:val="00FD2A57"/>
    <w:rsid w:val="00FD3067"/>
    <w:rsid w:val="00FD495B"/>
    <w:rsid w:val="00FD6E99"/>
    <w:rsid w:val="00FE03AB"/>
    <w:rsid w:val="00FE2449"/>
    <w:rsid w:val="00FE2AE7"/>
    <w:rsid w:val="00FE3CC4"/>
    <w:rsid w:val="00FF05C9"/>
    <w:rsid w:val="00FF1D12"/>
    <w:rsid w:val="00FF42E2"/>
    <w:rsid w:val="00FF563A"/>
    <w:rsid w:val="00FF5DAE"/>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40865"/>
  <w15:docId w15:val="{5E24D649-DFFA-4DAB-BC25-BAC4CC3D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link w:val="Heading1Char"/>
    <w:uiPriority w:val="9"/>
    <w:qFormat/>
    <w:rsid w:val="004F54D8"/>
    <w:pPr>
      <w:spacing w:before="161" w:after="16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2D26"/>
    <w:rPr>
      <w:color w:val="0000FF"/>
      <w:u w:val="singl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character" w:customStyle="1" w:styleId="Normal1">
    <w:name w:val="Normal1"/>
    <w:rPr>
      <w:rFonts w:ascii="Courier New" w:hAnsi="Courier New"/>
      <w:sz w:val="20"/>
    </w:rPr>
  </w:style>
  <w:style w:type="character" w:customStyle="1" w:styleId="ContinuedOn">
    <w:name w:val="ContinuedOn"/>
  </w:style>
  <w:style w:type="character" w:customStyle="1" w:styleId="ContinuedFro">
    <w:name w:val="ContinuedFro"/>
  </w:style>
  <w:style w:type="paragraph" w:customStyle="1" w:styleId="ContinuedOn0">
    <w:name w:val="ContinuedOn"/>
    <w:basedOn w:val="Normal"/>
    <w:pPr>
      <w:widowControl w:val="0"/>
      <w:jc w:val="right"/>
    </w:pPr>
    <w:rPr>
      <w:i/>
      <w:sz w:val="16"/>
    </w:rPr>
  </w:style>
  <w:style w:type="paragraph" w:customStyle="1" w:styleId="ContinuedFr">
    <w:name w:val="ContinuedFr"/>
    <w:basedOn w:val="Normal"/>
    <w:pPr>
      <w:widowControl w:val="0"/>
    </w:pPr>
    <w:rPr>
      <w:i/>
      <w:sz w:val="16"/>
    </w:rPr>
  </w:style>
  <w:style w:type="paragraph" w:customStyle="1" w:styleId="ADS">
    <w:name w:val="ADS"/>
    <w:basedOn w:val="Normal"/>
    <w:pPr>
      <w:widowControl w:val="0"/>
      <w:jc w:val="center"/>
    </w:pPr>
    <w:rPr>
      <w:rFonts w:ascii="Arial" w:hAnsi="Arial"/>
      <w:smallCaps/>
      <w:sz w:val="40"/>
    </w:r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SYSHYPERTEXT">
    <w:name w:val="SYS_HYPERTEXT"/>
    <w:rPr>
      <w:color w:val="0000FF"/>
      <w:u w:val="single"/>
    </w:rPr>
  </w:style>
  <w:style w:type="paragraph" w:styleId="BalloonText">
    <w:name w:val="Balloon Text"/>
    <w:basedOn w:val="Normal"/>
    <w:semiHidden/>
    <w:rsid w:val="005E60E9"/>
    <w:rPr>
      <w:rFonts w:ascii="Tahoma" w:hAnsi="Tahoma" w:cs="Tahoma"/>
      <w:sz w:val="16"/>
      <w:szCs w:val="16"/>
    </w:rPr>
  </w:style>
  <w:style w:type="character" w:customStyle="1" w:styleId="p">
    <w:name w:val="p"/>
    <w:basedOn w:val="DefaultParagraphFont"/>
    <w:rsid w:val="00032D6A"/>
  </w:style>
  <w:style w:type="character" w:customStyle="1" w:styleId="style21">
    <w:name w:val="style21"/>
    <w:basedOn w:val="DefaultParagraphFont"/>
    <w:rsid w:val="0013294D"/>
  </w:style>
  <w:style w:type="paragraph" w:styleId="NormalWeb">
    <w:name w:val="Normal (Web)"/>
    <w:basedOn w:val="Normal"/>
    <w:uiPriority w:val="99"/>
    <w:rsid w:val="009F0F44"/>
    <w:pPr>
      <w:spacing w:before="100" w:beforeAutospacing="1" w:after="100" w:afterAutospacing="1"/>
    </w:pPr>
    <w:rPr>
      <w:szCs w:val="24"/>
    </w:rPr>
  </w:style>
  <w:style w:type="character" w:styleId="Strong">
    <w:name w:val="Strong"/>
    <w:uiPriority w:val="22"/>
    <w:qFormat/>
    <w:rsid w:val="009F0F44"/>
    <w:rPr>
      <w:b/>
      <w:bCs/>
    </w:rPr>
  </w:style>
  <w:style w:type="paragraph" w:styleId="Header">
    <w:name w:val="header"/>
    <w:basedOn w:val="Normal"/>
    <w:link w:val="HeaderChar"/>
    <w:rsid w:val="004800AF"/>
    <w:pPr>
      <w:tabs>
        <w:tab w:val="center" w:pos="4680"/>
        <w:tab w:val="right" w:pos="9360"/>
      </w:tabs>
    </w:pPr>
    <w:rPr>
      <w:lang w:val="x-none" w:eastAsia="x-none"/>
    </w:rPr>
  </w:style>
  <w:style w:type="character" w:customStyle="1" w:styleId="HeaderChar">
    <w:name w:val="Header Char"/>
    <w:link w:val="Header"/>
    <w:rsid w:val="004800AF"/>
    <w:rPr>
      <w:sz w:val="24"/>
    </w:rPr>
  </w:style>
  <w:style w:type="paragraph" w:styleId="Footer">
    <w:name w:val="footer"/>
    <w:basedOn w:val="Normal"/>
    <w:link w:val="FooterChar"/>
    <w:rsid w:val="004800AF"/>
    <w:pPr>
      <w:tabs>
        <w:tab w:val="center" w:pos="4680"/>
        <w:tab w:val="right" w:pos="9360"/>
      </w:tabs>
    </w:pPr>
    <w:rPr>
      <w:lang w:val="x-none" w:eastAsia="x-none"/>
    </w:rPr>
  </w:style>
  <w:style w:type="character" w:customStyle="1" w:styleId="FooterChar">
    <w:name w:val="Footer Char"/>
    <w:link w:val="Footer"/>
    <w:rsid w:val="004800AF"/>
    <w:rPr>
      <w:sz w:val="24"/>
    </w:rPr>
  </w:style>
  <w:style w:type="paragraph" w:customStyle="1" w:styleId="BasicParagraph">
    <w:name w:val="[Basic Paragraph]"/>
    <w:basedOn w:val="Normal"/>
    <w:uiPriority w:val="99"/>
    <w:rsid w:val="00E65B1B"/>
    <w:pPr>
      <w:autoSpaceDE w:val="0"/>
      <w:autoSpaceDN w:val="0"/>
      <w:adjustRightInd w:val="0"/>
      <w:spacing w:line="288" w:lineRule="auto"/>
      <w:textAlignment w:val="center"/>
    </w:pPr>
    <w:rPr>
      <w:rFonts w:ascii="Minion Pro" w:hAnsi="Minion Pro" w:cs="Minion Pro"/>
      <w:color w:val="000000"/>
      <w:szCs w:val="24"/>
    </w:rPr>
  </w:style>
  <w:style w:type="character" w:styleId="Emphasis">
    <w:name w:val="Emphasis"/>
    <w:uiPriority w:val="20"/>
    <w:qFormat/>
    <w:rsid w:val="00FA0925"/>
    <w:rPr>
      <w:i/>
      <w:iCs/>
    </w:rPr>
  </w:style>
  <w:style w:type="character" w:customStyle="1" w:styleId="contentpanediv1">
    <w:name w:val="contentpanediv1"/>
    <w:rsid w:val="00312CE4"/>
  </w:style>
  <w:style w:type="paragraph" w:customStyle="1" w:styleId="BasicParagraphCC">
    <w:name w:val="Basic Paragraph (CC)"/>
    <w:basedOn w:val="Normal"/>
    <w:uiPriority w:val="99"/>
    <w:rsid w:val="00296CC5"/>
    <w:pPr>
      <w:autoSpaceDE w:val="0"/>
      <w:autoSpaceDN w:val="0"/>
      <w:adjustRightInd w:val="0"/>
      <w:spacing w:line="288" w:lineRule="auto"/>
      <w:textAlignment w:val="center"/>
    </w:pPr>
    <w:rPr>
      <w:rFonts w:ascii="Minion Pro" w:hAnsi="Minion Pro" w:cs="Minion Pro"/>
      <w:color w:val="000000"/>
      <w:szCs w:val="24"/>
    </w:rPr>
  </w:style>
  <w:style w:type="paragraph" w:styleId="ListParagraph">
    <w:name w:val="List Paragraph"/>
    <w:basedOn w:val="Normal"/>
    <w:uiPriority w:val="34"/>
    <w:qFormat/>
    <w:rsid w:val="00A34F87"/>
    <w:pPr>
      <w:ind w:left="720"/>
      <w:contextualSpacing/>
    </w:pPr>
  </w:style>
  <w:style w:type="paragraph" w:customStyle="1" w:styleId="BasicParagraphLetterH">
    <w:name w:val="Basic Paragraph (Letter H)"/>
    <w:basedOn w:val="Normal"/>
    <w:uiPriority w:val="99"/>
    <w:rsid w:val="000D69D0"/>
    <w:pPr>
      <w:autoSpaceDE w:val="0"/>
      <w:autoSpaceDN w:val="0"/>
      <w:adjustRightInd w:val="0"/>
      <w:spacing w:line="288" w:lineRule="auto"/>
      <w:textAlignment w:val="center"/>
    </w:pPr>
    <w:rPr>
      <w:rFonts w:ascii="Minion Pro" w:hAnsi="Minion Pro" w:cs="Minion Pro"/>
      <w:color w:val="000000"/>
      <w:szCs w:val="24"/>
    </w:rPr>
  </w:style>
  <w:style w:type="paragraph" w:customStyle="1" w:styleId="Default">
    <w:name w:val="Default"/>
    <w:rsid w:val="005A4A90"/>
    <w:pPr>
      <w:autoSpaceDE w:val="0"/>
      <w:autoSpaceDN w:val="0"/>
      <w:adjustRightInd w:val="0"/>
    </w:pPr>
    <w:rPr>
      <w:rFonts w:ascii="Calibri" w:hAnsi="Calibri" w:cs="Calibri"/>
      <w:color w:val="000000"/>
      <w:sz w:val="24"/>
      <w:szCs w:val="24"/>
    </w:rPr>
  </w:style>
  <w:style w:type="paragraph" w:customStyle="1" w:styleId="Pa1">
    <w:name w:val="Pa1"/>
    <w:basedOn w:val="Default"/>
    <w:next w:val="Default"/>
    <w:uiPriority w:val="99"/>
    <w:rsid w:val="005A4A90"/>
    <w:pPr>
      <w:spacing w:line="241" w:lineRule="atLeast"/>
    </w:pPr>
    <w:rPr>
      <w:rFonts w:cs="Times New Roman"/>
      <w:color w:val="auto"/>
    </w:rPr>
  </w:style>
  <w:style w:type="character" w:customStyle="1" w:styleId="A2">
    <w:name w:val="A2"/>
    <w:uiPriority w:val="99"/>
    <w:rsid w:val="005A4A90"/>
    <w:rPr>
      <w:rFonts w:cs="Calibri"/>
      <w:b/>
      <w:bCs/>
      <w:color w:val="0065B3"/>
      <w:sz w:val="32"/>
      <w:szCs w:val="32"/>
    </w:rPr>
  </w:style>
  <w:style w:type="character" w:customStyle="1" w:styleId="A3">
    <w:name w:val="A3"/>
    <w:uiPriority w:val="99"/>
    <w:rsid w:val="005A4A90"/>
    <w:rPr>
      <w:rFonts w:cs="Calibri"/>
      <w:color w:val="221E1F"/>
      <w:sz w:val="28"/>
      <w:szCs w:val="28"/>
    </w:rPr>
  </w:style>
  <w:style w:type="character" w:customStyle="1" w:styleId="Heading1Char">
    <w:name w:val="Heading 1 Char"/>
    <w:basedOn w:val="DefaultParagraphFont"/>
    <w:link w:val="Heading1"/>
    <w:uiPriority w:val="9"/>
    <w:rsid w:val="004F54D8"/>
    <w:rPr>
      <w:b/>
      <w:bCs/>
      <w:kern w:val="36"/>
      <w:sz w:val="48"/>
      <w:szCs w:val="48"/>
    </w:rPr>
  </w:style>
  <w:style w:type="character" w:styleId="FollowedHyperlink">
    <w:name w:val="FollowedHyperlink"/>
    <w:basedOn w:val="DefaultParagraphFont"/>
    <w:rsid w:val="00B4644A"/>
    <w:rPr>
      <w:color w:val="800080" w:themeColor="followedHyperlink"/>
      <w:u w:val="single"/>
    </w:rPr>
  </w:style>
  <w:style w:type="character" w:styleId="CommentReference">
    <w:name w:val="annotation reference"/>
    <w:basedOn w:val="DefaultParagraphFont"/>
    <w:semiHidden/>
    <w:unhideWhenUsed/>
    <w:rsid w:val="004F0C0E"/>
    <w:rPr>
      <w:sz w:val="16"/>
      <w:szCs w:val="16"/>
    </w:rPr>
  </w:style>
  <w:style w:type="paragraph" w:styleId="CommentText">
    <w:name w:val="annotation text"/>
    <w:basedOn w:val="Normal"/>
    <w:link w:val="CommentTextChar"/>
    <w:semiHidden/>
    <w:unhideWhenUsed/>
    <w:rsid w:val="004F0C0E"/>
    <w:rPr>
      <w:sz w:val="20"/>
    </w:rPr>
  </w:style>
  <w:style w:type="character" w:customStyle="1" w:styleId="CommentTextChar">
    <w:name w:val="Comment Text Char"/>
    <w:basedOn w:val="DefaultParagraphFont"/>
    <w:link w:val="CommentText"/>
    <w:semiHidden/>
    <w:rsid w:val="004F0C0E"/>
  </w:style>
  <w:style w:type="paragraph" w:styleId="CommentSubject">
    <w:name w:val="annotation subject"/>
    <w:basedOn w:val="CommentText"/>
    <w:next w:val="CommentText"/>
    <w:link w:val="CommentSubjectChar"/>
    <w:semiHidden/>
    <w:unhideWhenUsed/>
    <w:rsid w:val="004F0C0E"/>
    <w:rPr>
      <w:b/>
      <w:bCs/>
    </w:rPr>
  </w:style>
  <w:style w:type="character" w:customStyle="1" w:styleId="CommentSubjectChar">
    <w:name w:val="Comment Subject Char"/>
    <w:basedOn w:val="CommentTextChar"/>
    <w:link w:val="CommentSubject"/>
    <w:semiHidden/>
    <w:rsid w:val="004F0C0E"/>
    <w:rPr>
      <w:b/>
      <w:bCs/>
    </w:rPr>
  </w:style>
  <w:style w:type="paragraph" w:customStyle="1" w:styleId="xxmsonormal">
    <w:name w:val="x_xmsonormal"/>
    <w:basedOn w:val="Normal"/>
    <w:rsid w:val="002271C5"/>
    <w:rPr>
      <w:rFonts w:ascii="Calibri" w:eastAsiaTheme="minorHAnsi" w:hAnsi="Calibri" w:cs="Calibri"/>
      <w:sz w:val="22"/>
      <w:szCs w:val="22"/>
    </w:rPr>
  </w:style>
  <w:style w:type="paragraph" w:customStyle="1" w:styleId="xxmsolistparagraph">
    <w:name w:val="x_xmsolistparagraph"/>
    <w:basedOn w:val="Normal"/>
    <w:rsid w:val="002271C5"/>
    <w:pPr>
      <w:ind w:left="720"/>
    </w:pPr>
    <w:rPr>
      <w:rFonts w:ascii="Arial" w:eastAsiaTheme="minorHAnsi" w:hAnsi="Arial" w:cs="Arial"/>
      <w:spacing w:val="-5"/>
      <w:sz w:val="20"/>
    </w:rPr>
  </w:style>
  <w:style w:type="character" w:styleId="UnresolvedMention">
    <w:name w:val="Unresolved Mention"/>
    <w:basedOn w:val="DefaultParagraphFont"/>
    <w:uiPriority w:val="99"/>
    <w:semiHidden/>
    <w:unhideWhenUsed/>
    <w:rsid w:val="00F63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1412">
      <w:bodyDiv w:val="1"/>
      <w:marLeft w:val="0"/>
      <w:marRight w:val="0"/>
      <w:marTop w:val="0"/>
      <w:marBottom w:val="0"/>
      <w:divBdr>
        <w:top w:val="none" w:sz="0" w:space="0" w:color="auto"/>
        <w:left w:val="none" w:sz="0" w:space="0" w:color="auto"/>
        <w:bottom w:val="none" w:sz="0" w:space="0" w:color="auto"/>
        <w:right w:val="none" w:sz="0" w:space="0" w:color="auto"/>
      </w:divBdr>
    </w:div>
    <w:div w:id="269166187">
      <w:bodyDiv w:val="1"/>
      <w:marLeft w:val="750"/>
      <w:marRight w:val="0"/>
      <w:marTop w:val="0"/>
      <w:marBottom w:val="0"/>
      <w:divBdr>
        <w:top w:val="none" w:sz="0" w:space="0" w:color="auto"/>
        <w:left w:val="none" w:sz="0" w:space="0" w:color="auto"/>
        <w:bottom w:val="none" w:sz="0" w:space="0" w:color="auto"/>
        <w:right w:val="none" w:sz="0" w:space="0" w:color="auto"/>
      </w:divBdr>
    </w:div>
    <w:div w:id="409083576">
      <w:bodyDiv w:val="1"/>
      <w:marLeft w:val="0"/>
      <w:marRight w:val="0"/>
      <w:marTop w:val="0"/>
      <w:marBottom w:val="0"/>
      <w:divBdr>
        <w:top w:val="none" w:sz="0" w:space="0" w:color="auto"/>
        <w:left w:val="none" w:sz="0" w:space="0" w:color="auto"/>
        <w:bottom w:val="none" w:sz="0" w:space="0" w:color="auto"/>
        <w:right w:val="none" w:sz="0" w:space="0" w:color="auto"/>
      </w:divBdr>
    </w:div>
    <w:div w:id="521015888">
      <w:bodyDiv w:val="1"/>
      <w:marLeft w:val="0"/>
      <w:marRight w:val="0"/>
      <w:marTop w:val="0"/>
      <w:marBottom w:val="0"/>
      <w:divBdr>
        <w:top w:val="none" w:sz="0" w:space="0" w:color="auto"/>
        <w:left w:val="none" w:sz="0" w:space="0" w:color="auto"/>
        <w:bottom w:val="none" w:sz="0" w:space="0" w:color="auto"/>
        <w:right w:val="none" w:sz="0" w:space="0" w:color="auto"/>
      </w:divBdr>
      <w:divsChild>
        <w:div w:id="349452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518925">
      <w:bodyDiv w:val="1"/>
      <w:marLeft w:val="0"/>
      <w:marRight w:val="0"/>
      <w:marTop w:val="0"/>
      <w:marBottom w:val="0"/>
      <w:divBdr>
        <w:top w:val="none" w:sz="0" w:space="0" w:color="auto"/>
        <w:left w:val="none" w:sz="0" w:space="0" w:color="auto"/>
        <w:bottom w:val="none" w:sz="0" w:space="0" w:color="auto"/>
        <w:right w:val="none" w:sz="0" w:space="0" w:color="auto"/>
      </w:divBdr>
      <w:divsChild>
        <w:div w:id="1529027299">
          <w:marLeft w:val="0"/>
          <w:marRight w:val="0"/>
          <w:marTop w:val="0"/>
          <w:marBottom w:val="0"/>
          <w:divBdr>
            <w:top w:val="none" w:sz="0" w:space="0" w:color="auto"/>
            <w:left w:val="none" w:sz="0" w:space="0" w:color="auto"/>
            <w:bottom w:val="none" w:sz="0" w:space="0" w:color="auto"/>
            <w:right w:val="none" w:sz="0" w:space="0" w:color="auto"/>
          </w:divBdr>
        </w:div>
        <w:div w:id="300574322">
          <w:marLeft w:val="0"/>
          <w:marRight w:val="0"/>
          <w:marTop w:val="0"/>
          <w:marBottom w:val="0"/>
          <w:divBdr>
            <w:top w:val="none" w:sz="0" w:space="0" w:color="auto"/>
            <w:left w:val="none" w:sz="0" w:space="0" w:color="auto"/>
            <w:bottom w:val="none" w:sz="0" w:space="0" w:color="auto"/>
            <w:right w:val="none" w:sz="0" w:space="0" w:color="auto"/>
          </w:divBdr>
        </w:div>
        <w:div w:id="1423798746">
          <w:marLeft w:val="0"/>
          <w:marRight w:val="0"/>
          <w:marTop w:val="0"/>
          <w:marBottom w:val="0"/>
          <w:divBdr>
            <w:top w:val="none" w:sz="0" w:space="0" w:color="auto"/>
            <w:left w:val="none" w:sz="0" w:space="0" w:color="auto"/>
            <w:bottom w:val="none" w:sz="0" w:space="0" w:color="auto"/>
            <w:right w:val="none" w:sz="0" w:space="0" w:color="auto"/>
          </w:divBdr>
        </w:div>
        <w:div w:id="1890801631">
          <w:marLeft w:val="0"/>
          <w:marRight w:val="0"/>
          <w:marTop w:val="0"/>
          <w:marBottom w:val="0"/>
          <w:divBdr>
            <w:top w:val="none" w:sz="0" w:space="0" w:color="auto"/>
            <w:left w:val="none" w:sz="0" w:space="0" w:color="auto"/>
            <w:bottom w:val="none" w:sz="0" w:space="0" w:color="auto"/>
            <w:right w:val="none" w:sz="0" w:space="0" w:color="auto"/>
          </w:divBdr>
        </w:div>
        <w:div w:id="640305344">
          <w:marLeft w:val="0"/>
          <w:marRight w:val="0"/>
          <w:marTop w:val="0"/>
          <w:marBottom w:val="0"/>
          <w:divBdr>
            <w:top w:val="none" w:sz="0" w:space="0" w:color="auto"/>
            <w:left w:val="none" w:sz="0" w:space="0" w:color="auto"/>
            <w:bottom w:val="none" w:sz="0" w:space="0" w:color="auto"/>
            <w:right w:val="none" w:sz="0" w:space="0" w:color="auto"/>
          </w:divBdr>
        </w:div>
        <w:div w:id="336420641">
          <w:marLeft w:val="0"/>
          <w:marRight w:val="0"/>
          <w:marTop w:val="0"/>
          <w:marBottom w:val="0"/>
          <w:divBdr>
            <w:top w:val="none" w:sz="0" w:space="0" w:color="auto"/>
            <w:left w:val="none" w:sz="0" w:space="0" w:color="auto"/>
            <w:bottom w:val="none" w:sz="0" w:space="0" w:color="auto"/>
            <w:right w:val="none" w:sz="0" w:space="0" w:color="auto"/>
          </w:divBdr>
        </w:div>
        <w:div w:id="684475973">
          <w:marLeft w:val="0"/>
          <w:marRight w:val="0"/>
          <w:marTop w:val="0"/>
          <w:marBottom w:val="0"/>
          <w:divBdr>
            <w:top w:val="none" w:sz="0" w:space="0" w:color="auto"/>
            <w:left w:val="none" w:sz="0" w:space="0" w:color="auto"/>
            <w:bottom w:val="none" w:sz="0" w:space="0" w:color="auto"/>
            <w:right w:val="none" w:sz="0" w:space="0" w:color="auto"/>
          </w:divBdr>
        </w:div>
        <w:div w:id="1441874756">
          <w:marLeft w:val="0"/>
          <w:marRight w:val="0"/>
          <w:marTop w:val="0"/>
          <w:marBottom w:val="0"/>
          <w:divBdr>
            <w:top w:val="none" w:sz="0" w:space="0" w:color="auto"/>
            <w:left w:val="none" w:sz="0" w:space="0" w:color="auto"/>
            <w:bottom w:val="none" w:sz="0" w:space="0" w:color="auto"/>
            <w:right w:val="none" w:sz="0" w:space="0" w:color="auto"/>
          </w:divBdr>
        </w:div>
        <w:div w:id="554855193">
          <w:marLeft w:val="0"/>
          <w:marRight w:val="0"/>
          <w:marTop w:val="0"/>
          <w:marBottom w:val="0"/>
          <w:divBdr>
            <w:top w:val="none" w:sz="0" w:space="0" w:color="auto"/>
            <w:left w:val="none" w:sz="0" w:space="0" w:color="auto"/>
            <w:bottom w:val="none" w:sz="0" w:space="0" w:color="auto"/>
            <w:right w:val="none" w:sz="0" w:space="0" w:color="auto"/>
          </w:divBdr>
        </w:div>
        <w:div w:id="1476097149">
          <w:marLeft w:val="0"/>
          <w:marRight w:val="0"/>
          <w:marTop w:val="0"/>
          <w:marBottom w:val="0"/>
          <w:divBdr>
            <w:top w:val="none" w:sz="0" w:space="0" w:color="auto"/>
            <w:left w:val="none" w:sz="0" w:space="0" w:color="auto"/>
            <w:bottom w:val="none" w:sz="0" w:space="0" w:color="auto"/>
            <w:right w:val="none" w:sz="0" w:space="0" w:color="auto"/>
          </w:divBdr>
        </w:div>
        <w:div w:id="185097973">
          <w:marLeft w:val="0"/>
          <w:marRight w:val="0"/>
          <w:marTop w:val="0"/>
          <w:marBottom w:val="0"/>
          <w:divBdr>
            <w:top w:val="none" w:sz="0" w:space="0" w:color="auto"/>
            <w:left w:val="none" w:sz="0" w:space="0" w:color="auto"/>
            <w:bottom w:val="none" w:sz="0" w:space="0" w:color="auto"/>
            <w:right w:val="none" w:sz="0" w:space="0" w:color="auto"/>
          </w:divBdr>
        </w:div>
        <w:div w:id="1857037980">
          <w:marLeft w:val="0"/>
          <w:marRight w:val="0"/>
          <w:marTop w:val="0"/>
          <w:marBottom w:val="0"/>
          <w:divBdr>
            <w:top w:val="none" w:sz="0" w:space="0" w:color="auto"/>
            <w:left w:val="none" w:sz="0" w:space="0" w:color="auto"/>
            <w:bottom w:val="none" w:sz="0" w:space="0" w:color="auto"/>
            <w:right w:val="none" w:sz="0" w:space="0" w:color="auto"/>
          </w:divBdr>
        </w:div>
        <w:div w:id="922882426">
          <w:marLeft w:val="0"/>
          <w:marRight w:val="0"/>
          <w:marTop w:val="0"/>
          <w:marBottom w:val="0"/>
          <w:divBdr>
            <w:top w:val="none" w:sz="0" w:space="0" w:color="auto"/>
            <w:left w:val="none" w:sz="0" w:space="0" w:color="auto"/>
            <w:bottom w:val="none" w:sz="0" w:space="0" w:color="auto"/>
            <w:right w:val="none" w:sz="0" w:space="0" w:color="auto"/>
          </w:divBdr>
        </w:div>
        <w:div w:id="117260741">
          <w:marLeft w:val="0"/>
          <w:marRight w:val="0"/>
          <w:marTop w:val="0"/>
          <w:marBottom w:val="0"/>
          <w:divBdr>
            <w:top w:val="none" w:sz="0" w:space="0" w:color="auto"/>
            <w:left w:val="none" w:sz="0" w:space="0" w:color="auto"/>
            <w:bottom w:val="none" w:sz="0" w:space="0" w:color="auto"/>
            <w:right w:val="none" w:sz="0" w:space="0" w:color="auto"/>
          </w:divBdr>
        </w:div>
        <w:div w:id="736049587">
          <w:marLeft w:val="0"/>
          <w:marRight w:val="0"/>
          <w:marTop w:val="0"/>
          <w:marBottom w:val="0"/>
          <w:divBdr>
            <w:top w:val="none" w:sz="0" w:space="0" w:color="auto"/>
            <w:left w:val="none" w:sz="0" w:space="0" w:color="auto"/>
            <w:bottom w:val="none" w:sz="0" w:space="0" w:color="auto"/>
            <w:right w:val="none" w:sz="0" w:space="0" w:color="auto"/>
          </w:divBdr>
        </w:div>
        <w:div w:id="833760648">
          <w:marLeft w:val="0"/>
          <w:marRight w:val="0"/>
          <w:marTop w:val="0"/>
          <w:marBottom w:val="0"/>
          <w:divBdr>
            <w:top w:val="none" w:sz="0" w:space="0" w:color="auto"/>
            <w:left w:val="none" w:sz="0" w:space="0" w:color="auto"/>
            <w:bottom w:val="none" w:sz="0" w:space="0" w:color="auto"/>
            <w:right w:val="none" w:sz="0" w:space="0" w:color="auto"/>
          </w:divBdr>
        </w:div>
        <w:div w:id="1479955831">
          <w:marLeft w:val="0"/>
          <w:marRight w:val="0"/>
          <w:marTop w:val="0"/>
          <w:marBottom w:val="0"/>
          <w:divBdr>
            <w:top w:val="none" w:sz="0" w:space="0" w:color="auto"/>
            <w:left w:val="none" w:sz="0" w:space="0" w:color="auto"/>
            <w:bottom w:val="none" w:sz="0" w:space="0" w:color="auto"/>
            <w:right w:val="none" w:sz="0" w:space="0" w:color="auto"/>
          </w:divBdr>
        </w:div>
        <w:div w:id="1273979751">
          <w:marLeft w:val="0"/>
          <w:marRight w:val="0"/>
          <w:marTop w:val="0"/>
          <w:marBottom w:val="0"/>
          <w:divBdr>
            <w:top w:val="none" w:sz="0" w:space="0" w:color="auto"/>
            <w:left w:val="none" w:sz="0" w:space="0" w:color="auto"/>
            <w:bottom w:val="none" w:sz="0" w:space="0" w:color="auto"/>
            <w:right w:val="none" w:sz="0" w:space="0" w:color="auto"/>
          </w:divBdr>
        </w:div>
        <w:div w:id="479735905">
          <w:marLeft w:val="0"/>
          <w:marRight w:val="0"/>
          <w:marTop w:val="0"/>
          <w:marBottom w:val="0"/>
          <w:divBdr>
            <w:top w:val="none" w:sz="0" w:space="0" w:color="auto"/>
            <w:left w:val="none" w:sz="0" w:space="0" w:color="auto"/>
            <w:bottom w:val="none" w:sz="0" w:space="0" w:color="auto"/>
            <w:right w:val="none" w:sz="0" w:space="0" w:color="auto"/>
          </w:divBdr>
        </w:div>
        <w:div w:id="512037215">
          <w:marLeft w:val="0"/>
          <w:marRight w:val="0"/>
          <w:marTop w:val="0"/>
          <w:marBottom w:val="0"/>
          <w:divBdr>
            <w:top w:val="none" w:sz="0" w:space="0" w:color="auto"/>
            <w:left w:val="none" w:sz="0" w:space="0" w:color="auto"/>
            <w:bottom w:val="none" w:sz="0" w:space="0" w:color="auto"/>
            <w:right w:val="none" w:sz="0" w:space="0" w:color="auto"/>
          </w:divBdr>
        </w:div>
        <w:div w:id="45185377">
          <w:marLeft w:val="0"/>
          <w:marRight w:val="0"/>
          <w:marTop w:val="0"/>
          <w:marBottom w:val="0"/>
          <w:divBdr>
            <w:top w:val="none" w:sz="0" w:space="0" w:color="auto"/>
            <w:left w:val="none" w:sz="0" w:space="0" w:color="auto"/>
            <w:bottom w:val="none" w:sz="0" w:space="0" w:color="auto"/>
            <w:right w:val="none" w:sz="0" w:space="0" w:color="auto"/>
          </w:divBdr>
        </w:div>
        <w:div w:id="433090136">
          <w:marLeft w:val="0"/>
          <w:marRight w:val="0"/>
          <w:marTop w:val="0"/>
          <w:marBottom w:val="0"/>
          <w:divBdr>
            <w:top w:val="none" w:sz="0" w:space="0" w:color="auto"/>
            <w:left w:val="none" w:sz="0" w:space="0" w:color="auto"/>
            <w:bottom w:val="none" w:sz="0" w:space="0" w:color="auto"/>
            <w:right w:val="none" w:sz="0" w:space="0" w:color="auto"/>
          </w:divBdr>
        </w:div>
        <w:div w:id="1301033344">
          <w:marLeft w:val="0"/>
          <w:marRight w:val="0"/>
          <w:marTop w:val="0"/>
          <w:marBottom w:val="0"/>
          <w:divBdr>
            <w:top w:val="none" w:sz="0" w:space="0" w:color="auto"/>
            <w:left w:val="none" w:sz="0" w:space="0" w:color="auto"/>
            <w:bottom w:val="none" w:sz="0" w:space="0" w:color="auto"/>
            <w:right w:val="none" w:sz="0" w:space="0" w:color="auto"/>
          </w:divBdr>
        </w:div>
        <w:div w:id="1668195">
          <w:marLeft w:val="0"/>
          <w:marRight w:val="0"/>
          <w:marTop w:val="0"/>
          <w:marBottom w:val="0"/>
          <w:divBdr>
            <w:top w:val="none" w:sz="0" w:space="0" w:color="auto"/>
            <w:left w:val="none" w:sz="0" w:space="0" w:color="auto"/>
            <w:bottom w:val="none" w:sz="0" w:space="0" w:color="auto"/>
            <w:right w:val="none" w:sz="0" w:space="0" w:color="auto"/>
          </w:divBdr>
        </w:div>
        <w:div w:id="885221531">
          <w:marLeft w:val="0"/>
          <w:marRight w:val="0"/>
          <w:marTop w:val="0"/>
          <w:marBottom w:val="0"/>
          <w:divBdr>
            <w:top w:val="none" w:sz="0" w:space="0" w:color="auto"/>
            <w:left w:val="none" w:sz="0" w:space="0" w:color="auto"/>
            <w:bottom w:val="none" w:sz="0" w:space="0" w:color="auto"/>
            <w:right w:val="none" w:sz="0" w:space="0" w:color="auto"/>
          </w:divBdr>
        </w:div>
        <w:div w:id="772819209">
          <w:marLeft w:val="0"/>
          <w:marRight w:val="0"/>
          <w:marTop w:val="0"/>
          <w:marBottom w:val="0"/>
          <w:divBdr>
            <w:top w:val="none" w:sz="0" w:space="0" w:color="auto"/>
            <w:left w:val="none" w:sz="0" w:space="0" w:color="auto"/>
            <w:bottom w:val="none" w:sz="0" w:space="0" w:color="auto"/>
            <w:right w:val="none" w:sz="0" w:space="0" w:color="auto"/>
          </w:divBdr>
        </w:div>
        <w:div w:id="251087416">
          <w:marLeft w:val="0"/>
          <w:marRight w:val="0"/>
          <w:marTop w:val="0"/>
          <w:marBottom w:val="0"/>
          <w:divBdr>
            <w:top w:val="none" w:sz="0" w:space="0" w:color="auto"/>
            <w:left w:val="none" w:sz="0" w:space="0" w:color="auto"/>
            <w:bottom w:val="none" w:sz="0" w:space="0" w:color="auto"/>
            <w:right w:val="none" w:sz="0" w:space="0" w:color="auto"/>
          </w:divBdr>
        </w:div>
        <w:div w:id="1494561145">
          <w:marLeft w:val="0"/>
          <w:marRight w:val="0"/>
          <w:marTop w:val="0"/>
          <w:marBottom w:val="0"/>
          <w:divBdr>
            <w:top w:val="none" w:sz="0" w:space="0" w:color="auto"/>
            <w:left w:val="none" w:sz="0" w:space="0" w:color="auto"/>
            <w:bottom w:val="none" w:sz="0" w:space="0" w:color="auto"/>
            <w:right w:val="none" w:sz="0" w:space="0" w:color="auto"/>
          </w:divBdr>
        </w:div>
        <w:div w:id="107117391">
          <w:marLeft w:val="0"/>
          <w:marRight w:val="0"/>
          <w:marTop w:val="0"/>
          <w:marBottom w:val="0"/>
          <w:divBdr>
            <w:top w:val="none" w:sz="0" w:space="0" w:color="auto"/>
            <w:left w:val="none" w:sz="0" w:space="0" w:color="auto"/>
            <w:bottom w:val="none" w:sz="0" w:space="0" w:color="auto"/>
            <w:right w:val="none" w:sz="0" w:space="0" w:color="auto"/>
          </w:divBdr>
        </w:div>
        <w:div w:id="930360948">
          <w:marLeft w:val="0"/>
          <w:marRight w:val="0"/>
          <w:marTop w:val="0"/>
          <w:marBottom w:val="0"/>
          <w:divBdr>
            <w:top w:val="none" w:sz="0" w:space="0" w:color="auto"/>
            <w:left w:val="none" w:sz="0" w:space="0" w:color="auto"/>
            <w:bottom w:val="none" w:sz="0" w:space="0" w:color="auto"/>
            <w:right w:val="none" w:sz="0" w:space="0" w:color="auto"/>
          </w:divBdr>
        </w:div>
        <w:div w:id="737745240">
          <w:marLeft w:val="0"/>
          <w:marRight w:val="0"/>
          <w:marTop w:val="0"/>
          <w:marBottom w:val="0"/>
          <w:divBdr>
            <w:top w:val="none" w:sz="0" w:space="0" w:color="auto"/>
            <w:left w:val="none" w:sz="0" w:space="0" w:color="auto"/>
            <w:bottom w:val="none" w:sz="0" w:space="0" w:color="auto"/>
            <w:right w:val="none" w:sz="0" w:space="0" w:color="auto"/>
          </w:divBdr>
        </w:div>
        <w:div w:id="1263224296">
          <w:marLeft w:val="0"/>
          <w:marRight w:val="0"/>
          <w:marTop w:val="0"/>
          <w:marBottom w:val="0"/>
          <w:divBdr>
            <w:top w:val="none" w:sz="0" w:space="0" w:color="auto"/>
            <w:left w:val="none" w:sz="0" w:space="0" w:color="auto"/>
            <w:bottom w:val="none" w:sz="0" w:space="0" w:color="auto"/>
            <w:right w:val="none" w:sz="0" w:space="0" w:color="auto"/>
          </w:divBdr>
        </w:div>
        <w:div w:id="2059622509">
          <w:marLeft w:val="0"/>
          <w:marRight w:val="0"/>
          <w:marTop w:val="0"/>
          <w:marBottom w:val="0"/>
          <w:divBdr>
            <w:top w:val="none" w:sz="0" w:space="0" w:color="auto"/>
            <w:left w:val="none" w:sz="0" w:space="0" w:color="auto"/>
            <w:bottom w:val="none" w:sz="0" w:space="0" w:color="auto"/>
            <w:right w:val="none" w:sz="0" w:space="0" w:color="auto"/>
          </w:divBdr>
        </w:div>
        <w:div w:id="1953050682">
          <w:marLeft w:val="0"/>
          <w:marRight w:val="0"/>
          <w:marTop w:val="0"/>
          <w:marBottom w:val="0"/>
          <w:divBdr>
            <w:top w:val="none" w:sz="0" w:space="0" w:color="auto"/>
            <w:left w:val="none" w:sz="0" w:space="0" w:color="auto"/>
            <w:bottom w:val="none" w:sz="0" w:space="0" w:color="auto"/>
            <w:right w:val="none" w:sz="0" w:space="0" w:color="auto"/>
          </w:divBdr>
        </w:div>
        <w:div w:id="1172792386">
          <w:marLeft w:val="0"/>
          <w:marRight w:val="0"/>
          <w:marTop w:val="0"/>
          <w:marBottom w:val="0"/>
          <w:divBdr>
            <w:top w:val="none" w:sz="0" w:space="0" w:color="auto"/>
            <w:left w:val="none" w:sz="0" w:space="0" w:color="auto"/>
            <w:bottom w:val="none" w:sz="0" w:space="0" w:color="auto"/>
            <w:right w:val="none" w:sz="0" w:space="0" w:color="auto"/>
          </w:divBdr>
        </w:div>
        <w:div w:id="1578131979">
          <w:marLeft w:val="0"/>
          <w:marRight w:val="0"/>
          <w:marTop w:val="0"/>
          <w:marBottom w:val="0"/>
          <w:divBdr>
            <w:top w:val="none" w:sz="0" w:space="0" w:color="auto"/>
            <w:left w:val="none" w:sz="0" w:space="0" w:color="auto"/>
            <w:bottom w:val="none" w:sz="0" w:space="0" w:color="auto"/>
            <w:right w:val="none" w:sz="0" w:space="0" w:color="auto"/>
          </w:divBdr>
        </w:div>
        <w:div w:id="1857958222">
          <w:marLeft w:val="0"/>
          <w:marRight w:val="0"/>
          <w:marTop w:val="0"/>
          <w:marBottom w:val="0"/>
          <w:divBdr>
            <w:top w:val="none" w:sz="0" w:space="0" w:color="auto"/>
            <w:left w:val="none" w:sz="0" w:space="0" w:color="auto"/>
            <w:bottom w:val="none" w:sz="0" w:space="0" w:color="auto"/>
            <w:right w:val="none" w:sz="0" w:space="0" w:color="auto"/>
          </w:divBdr>
        </w:div>
        <w:div w:id="170686904">
          <w:marLeft w:val="0"/>
          <w:marRight w:val="0"/>
          <w:marTop w:val="0"/>
          <w:marBottom w:val="0"/>
          <w:divBdr>
            <w:top w:val="none" w:sz="0" w:space="0" w:color="auto"/>
            <w:left w:val="none" w:sz="0" w:space="0" w:color="auto"/>
            <w:bottom w:val="none" w:sz="0" w:space="0" w:color="auto"/>
            <w:right w:val="none" w:sz="0" w:space="0" w:color="auto"/>
          </w:divBdr>
        </w:div>
        <w:div w:id="1138452324">
          <w:marLeft w:val="0"/>
          <w:marRight w:val="0"/>
          <w:marTop w:val="0"/>
          <w:marBottom w:val="0"/>
          <w:divBdr>
            <w:top w:val="none" w:sz="0" w:space="0" w:color="auto"/>
            <w:left w:val="none" w:sz="0" w:space="0" w:color="auto"/>
            <w:bottom w:val="none" w:sz="0" w:space="0" w:color="auto"/>
            <w:right w:val="none" w:sz="0" w:space="0" w:color="auto"/>
          </w:divBdr>
        </w:div>
        <w:div w:id="557858045">
          <w:marLeft w:val="0"/>
          <w:marRight w:val="0"/>
          <w:marTop w:val="0"/>
          <w:marBottom w:val="0"/>
          <w:divBdr>
            <w:top w:val="none" w:sz="0" w:space="0" w:color="auto"/>
            <w:left w:val="none" w:sz="0" w:space="0" w:color="auto"/>
            <w:bottom w:val="none" w:sz="0" w:space="0" w:color="auto"/>
            <w:right w:val="none" w:sz="0" w:space="0" w:color="auto"/>
          </w:divBdr>
        </w:div>
        <w:div w:id="1571306842">
          <w:marLeft w:val="0"/>
          <w:marRight w:val="0"/>
          <w:marTop w:val="0"/>
          <w:marBottom w:val="0"/>
          <w:divBdr>
            <w:top w:val="none" w:sz="0" w:space="0" w:color="auto"/>
            <w:left w:val="none" w:sz="0" w:space="0" w:color="auto"/>
            <w:bottom w:val="none" w:sz="0" w:space="0" w:color="auto"/>
            <w:right w:val="none" w:sz="0" w:space="0" w:color="auto"/>
          </w:divBdr>
        </w:div>
        <w:div w:id="932667378">
          <w:marLeft w:val="0"/>
          <w:marRight w:val="0"/>
          <w:marTop w:val="0"/>
          <w:marBottom w:val="0"/>
          <w:divBdr>
            <w:top w:val="none" w:sz="0" w:space="0" w:color="auto"/>
            <w:left w:val="none" w:sz="0" w:space="0" w:color="auto"/>
            <w:bottom w:val="none" w:sz="0" w:space="0" w:color="auto"/>
            <w:right w:val="none" w:sz="0" w:space="0" w:color="auto"/>
          </w:divBdr>
        </w:div>
        <w:div w:id="1562787094">
          <w:marLeft w:val="0"/>
          <w:marRight w:val="0"/>
          <w:marTop w:val="0"/>
          <w:marBottom w:val="0"/>
          <w:divBdr>
            <w:top w:val="none" w:sz="0" w:space="0" w:color="auto"/>
            <w:left w:val="none" w:sz="0" w:space="0" w:color="auto"/>
            <w:bottom w:val="none" w:sz="0" w:space="0" w:color="auto"/>
            <w:right w:val="none" w:sz="0" w:space="0" w:color="auto"/>
          </w:divBdr>
        </w:div>
        <w:div w:id="349645163">
          <w:marLeft w:val="0"/>
          <w:marRight w:val="0"/>
          <w:marTop w:val="0"/>
          <w:marBottom w:val="0"/>
          <w:divBdr>
            <w:top w:val="none" w:sz="0" w:space="0" w:color="auto"/>
            <w:left w:val="none" w:sz="0" w:space="0" w:color="auto"/>
            <w:bottom w:val="none" w:sz="0" w:space="0" w:color="auto"/>
            <w:right w:val="none" w:sz="0" w:space="0" w:color="auto"/>
          </w:divBdr>
        </w:div>
        <w:div w:id="242373469">
          <w:marLeft w:val="0"/>
          <w:marRight w:val="0"/>
          <w:marTop w:val="0"/>
          <w:marBottom w:val="0"/>
          <w:divBdr>
            <w:top w:val="none" w:sz="0" w:space="0" w:color="auto"/>
            <w:left w:val="none" w:sz="0" w:space="0" w:color="auto"/>
            <w:bottom w:val="none" w:sz="0" w:space="0" w:color="auto"/>
            <w:right w:val="none" w:sz="0" w:space="0" w:color="auto"/>
          </w:divBdr>
        </w:div>
        <w:div w:id="900558201">
          <w:marLeft w:val="0"/>
          <w:marRight w:val="0"/>
          <w:marTop w:val="0"/>
          <w:marBottom w:val="0"/>
          <w:divBdr>
            <w:top w:val="none" w:sz="0" w:space="0" w:color="auto"/>
            <w:left w:val="none" w:sz="0" w:space="0" w:color="auto"/>
            <w:bottom w:val="none" w:sz="0" w:space="0" w:color="auto"/>
            <w:right w:val="none" w:sz="0" w:space="0" w:color="auto"/>
          </w:divBdr>
        </w:div>
        <w:div w:id="1886289372">
          <w:marLeft w:val="0"/>
          <w:marRight w:val="0"/>
          <w:marTop w:val="0"/>
          <w:marBottom w:val="0"/>
          <w:divBdr>
            <w:top w:val="none" w:sz="0" w:space="0" w:color="auto"/>
            <w:left w:val="none" w:sz="0" w:space="0" w:color="auto"/>
            <w:bottom w:val="none" w:sz="0" w:space="0" w:color="auto"/>
            <w:right w:val="none" w:sz="0" w:space="0" w:color="auto"/>
          </w:divBdr>
        </w:div>
        <w:div w:id="342904955">
          <w:marLeft w:val="0"/>
          <w:marRight w:val="0"/>
          <w:marTop w:val="0"/>
          <w:marBottom w:val="0"/>
          <w:divBdr>
            <w:top w:val="none" w:sz="0" w:space="0" w:color="auto"/>
            <w:left w:val="none" w:sz="0" w:space="0" w:color="auto"/>
            <w:bottom w:val="none" w:sz="0" w:space="0" w:color="auto"/>
            <w:right w:val="none" w:sz="0" w:space="0" w:color="auto"/>
          </w:divBdr>
        </w:div>
        <w:div w:id="831677025">
          <w:marLeft w:val="0"/>
          <w:marRight w:val="0"/>
          <w:marTop w:val="0"/>
          <w:marBottom w:val="0"/>
          <w:divBdr>
            <w:top w:val="none" w:sz="0" w:space="0" w:color="auto"/>
            <w:left w:val="none" w:sz="0" w:space="0" w:color="auto"/>
            <w:bottom w:val="none" w:sz="0" w:space="0" w:color="auto"/>
            <w:right w:val="none" w:sz="0" w:space="0" w:color="auto"/>
          </w:divBdr>
        </w:div>
        <w:div w:id="1255240609">
          <w:marLeft w:val="0"/>
          <w:marRight w:val="0"/>
          <w:marTop w:val="0"/>
          <w:marBottom w:val="0"/>
          <w:divBdr>
            <w:top w:val="none" w:sz="0" w:space="0" w:color="auto"/>
            <w:left w:val="none" w:sz="0" w:space="0" w:color="auto"/>
            <w:bottom w:val="none" w:sz="0" w:space="0" w:color="auto"/>
            <w:right w:val="none" w:sz="0" w:space="0" w:color="auto"/>
          </w:divBdr>
        </w:div>
        <w:div w:id="249703831">
          <w:marLeft w:val="0"/>
          <w:marRight w:val="0"/>
          <w:marTop w:val="0"/>
          <w:marBottom w:val="0"/>
          <w:divBdr>
            <w:top w:val="none" w:sz="0" w:space="0" w:color="auto"/>
            <w:left w:val="none" w:sz="0" w:space="0" w:color="auto"/>
            <w:bottom w:val="none" w:sz="0" w:space="0" w:color="auto"/>
            <w:right w:val="none" w:sz="0" w:space="0" w:color="auto"/>
          </w:divBdr>
        </w:div>
        <w:div w:id="11802365">
          <w:marLeft w:val="0"/>
          <w:marRight w:val="0"/>
          <w:marTop w:val="0"/>
          <w:marBottom w:val="0"/>
          <w:divBdr>
            <w:top w:val="none" w:sz="0" w:space="0" w:color="auto"/>
            <w:left w:val="none" w:sz="0" w:space="0" w:color="auto"/>
            <w:bottom w:val="none" w:sz="0" w:space="0" w:color="auto"/>
            <w:right w:val="none" w:sz="0" w:space="0" w:color="auto"/>
          </w:divBdr>
        </w:div>
        <w:div w:id="1856727015">
          <w:marLeft w:val="0"/>
          <w:marRight w:val="0"/>
          <w:marTop w:val="0"/>
          <w:marBottom w:val="0"/>
          <w:divBdr>
            <w:top w:val="none" w:sz="0" w:space="0" w:color="auto"/>
            <w:left w:val="none" w:sz="0" w:space="0" w:color="auto"/>
            <w:bottom w:val="none" w:sz="0" w:space="0" w:color="auto"/>
            <w:right w:val="none" w:sz="0" w:space="0" w:color="auto"/>
          </w:divBdr>
        </w:div>
        <w:div w:id="999889858">
          <w:marLeft w:val="0"/>
          <w:marRight w:val="0"/>
          <w:marTop w:val="0"/>
          <w:marBottom w:val="0"/>
          <w:divBdr>
            <w:top w:val="none" w:sz="0" w:space="0" w:color="auto"/>
            <w:left w:val="none" w:sz="0" w:space="0" w:color="auto"/>
            <w:bottom w:val="none" w:sz="0" w:space="0" w:color="auto"/>
            <w:right w:val="none" w:sz="0" w:space="0" w:color="auto"/>
          </w:divBdr>
        </w:div>
        <w:div w:id="1890914749">
          <w:marLeft w:val="0"/>
          <w:marRight w:val="0"/>
          <w:marTop w:val="0"/>
          <w:marBottom w:val="0"/>
          <w:divBdr>
            <w:top w:val="none" w:sz="0" w:space="0" w:color="auto"/>
            <w:left w:val="none" w:sz="0" w:space="0" w:color="auto"/>
            <w:bottom w:val="none" w:sz="0" w:space="0" w:color="auto"/>
            <w:right w:val="none" w:sz="0" w:space="0" w:color="auto"/>
          </w:divBdr>
        </w:div>
        <w:div w:id="269898415">
          <w:marLeft w:val="0"/>
          <w:marRight w:val="0"/>
          <w:marTop w:val="0"/>
          <w:marBottom w:val="0"/>
          <w:divBdr>
            <w:top w:val="none" w:sz="0" w:space="0" w:color="auto"/>
            <w:left w:val="none" w:sz="0" w:space="0" w:color="auto"/>
            <w:bottom w:val="none" w:sz="0" w:space="0" w:color="auto"/>
            <w:right w:val="none" w:sz="0" w:space="0" w:color="auto"/>
          </w:divBdr>
        </w:div>
        <w:div w:id="402148363">
          <w:marLeft w:val="0"/>
          <w:marRight w:val="0"/>
          <w:marTop w:val="0"/>
          <w:marBottom w:val="0"/>
          <w:divBdr>
            <w:top w:val="none" w:sz="0" w:space="0" w:color="auto"/>
            <w:left w:val="none" w:sz="0" w:space="0" w:color="auto"/>
            <w:bottom w:val="none" w:sz="0" w:space="0" w:color="auto"/>
            <w:right w:val="none" w:sz="0" w:space="0" w:color="auto"/>
          </w:divBdr>
        </w:div>
        <w:div w:id="1711495547">
          <w:marLeft w:val="0"/>
          <w:marRight w:val="0"/>
          <w:marTop w:val="0"/>
          <w:marBottom w:val="0"/>
          <w:divBdr>
            <w:top w:val="none" w:sz="0" w:space="0" w:color="auto"/>
            <w:left w:val="none" w:sz="0" w:space="0" w:color="auto"/>
            <w:bottom w:val="none" w:sz="0" w:space="0" w:color="auto"/>
            <w:right w:val="none" w:sz="0" w:space="0" w:color="auto"/>
          </w:divBdr>
        </w:div>
        <w:div w:id="1553229294">
          <w:marLeft w:val="0"/>
          <w:marRight w:val="0"/>
          <w:marTop w:val="0"/>
          <w:marBottom w:val="0"/>
          <w:divBdr>
            <w:top w:val="none" w:sz="0" w:space="0" w:color="auto"/>
            <w:left w:val="none" w:sz="0" w:space="0" w:color="auto"/>
            <w:bottom w:val="none" w:sz="0" w:space="0" w:color="auto"/>
            <w:right w:val="none" w:sz="0" w:space="0" w:color="auto"/>
          </w:divBdr>
        </w:div>
        <w:div w:id="2086485646">
          <w:marLeft w:val="0"/>
          <w:marRight w:val="0"/>
          <w:marTop w:val="0"/>
          <w:marBottom w:val="0"/>
          <w:divBdr>
            <w:top w:val="none" w:sz="0" w:space="0" w:color="auto"/>
            <w:left w:val="none" w:sz="0" w:space="0" w:color="auto"/>
            <w:bottom w:val="none" w:sz="0" w:space="0" w:color="auto"/>
            <w:right w:val="none" w:sz="0" w:space="0" w:color="auto"/>
          </w:divBdr>
        </w:div>
        <w:div w:id="1777940262">
          <w:marLeft w:val="0"/>
          <w:marRight w:val="0"/>
          <w:marTop w:val="0"/>
          <w:marBottom w:val="0"/>
          <w:divBdr>
            <w:top w:val="none" w:sz="0" w:space="0" w:color="auto"/>
            <w:left w:val="none" w:sz="0" w:space="0" w:color="auto"/>
            <w:bottom w:val="none" w:sz="0" w:space="0" w:color="auto"/>
            <w:right w:val="none" w:sz="0" w:space="0" w:color="auto"/>
          </w:divBdr>
        </w:div>
        <w:div w:id="1259559713">
          <w:marLeft w:val="0"/>
          <w:marRight w:val="0"/>
          <w:marTop w:val="0"/>
          <w:marBottom w:val="0"/>
          <w:divBdr>
            <w:top w:val="none" w:sz="0" w:space="0" w:color="auto"/>
            <w:left w:val="none" w:sz="0" w:space="0" w:color="auto"/>
            <w:bottom w:val="none" w:sz="0" w:space="0" w:color="auto"/>
            <w:right w:val="none" w:sz="0" w:space="0" w:color="auto"/>
          </w:divBdr>
        </w:div>
        <w:div w:id="364333941">
          <w:marLeft w:val="0"/>
          <w:marRight w:val="0"/>
          <w:marTop w:val="0"/>
          <w:marBottom w:val="0"/>
          <w:divBdr>
            <w:top w:val="none" w:sz="0" w:space="0" w:color="auto"/>
            <w:left w:val="none" w:sz="0" w:space="0" w:color="auto"/>
            <w:bottom w:val="none" w:sz="0" w:space="0" w:color="auto"/>
            <w:right w:val="none" w:sz="0" w:space="0" w:color="auto"/>
          </w:divBdr>
        </w:div>
        <w:div w:id="1928805770">
          <w:marLeft w:val="0"/>
          <w:marRight w:val="0"/>
          <w:marTop w:val="0"/>
          <w:marBottom w:val="0"/>
          <w:divBdr>
            <w:top w:val="none" w:sz="0" w:space="0" w:color="auto"/>
            <w:left w:val="none" w:sz="0" w:space="0" w:color="auto"/>
            <w:bottom w:val="none" w:sz="0" w:space="0" w:color="auto"/>
            <w:right w:val="none" w:sz="0" w:space="0" w:color="auto"/>
          </w:divBdr>
        </w:div>
        <w:div w:id="1968972035">
          <w:marLeft w:val="0"/>
          <w:marRight w:val="0"/>
          <w:marTop w:val="0"/>
          <w:marBottom w:val="0"/>
          <w:divBdr>
            <w:top w:val="none" w:sz="0" w:space="0" w:color="auto"/>
            <w:left w:val="none" w:sz="0" w:space="0" w:color="auto"/>
            <w:bottom w:val="none" w:sz="0" w:space="0" w:color="auto"/>
            <w:right w:val="none" w:sz="0" w:space="0" w:color="auto"/>
          </w:divBdr>
        </w:div>
        <w:div w:id="315574239">
          <w:marLeft w:val="0"/>
          <w:marRight w:val="0"/>
          <w:marTop w:val="0"/>
          <w:marBottom w:val="0"/>
          <w:divBdr>
            <w:top w:val="none" w:sz="0" w:space="0" w:color="auto"/>
            <w:left w:val="none" w:sz="0" w:space="0" w:color="auto"/>
            <w:bottom w:val="none" w:sz="0" w:space="0" w:color="auto"/>
            <w:right w:val="none" w:sz="0" w:space="0" w:color="auto"/>
          </w:divBdr>
        </w:div>
        <w:div w:id="1618221447">
          <w:marLeft w:val="0"/>
          <w:marRight w:val="0"/>
          <w:marTop w:val="0"/>
          <w:marBottom w:val="0"/>
          <w:divBdr>
            <w:top w:val="none" w:sz="0" w:space="0" w:color="auto"/>
            <w:left w:val="none" w:sz="0" w:space="0" w:color="auto"/>
            <w:bottom w:val="none" w:sz="0" w:space="0" w:color="auto"/>
            <w:right w:val="none" w:sz="0" w:space="0" w:color="auto"/>
          </w:divBdr>
        </w:div>
        <w:div w:id="1459956796">
          <w:marLeft w:val="0"/>
          <w:marRight w:val="0"/>
          <w:marTop w:val="0"/>
          <w:marBottom w:val="0"/>
          <w:divBdr>
            <w:top w:val="none" w:sz="0" w:space="0" w:color="auto"/>
            <w:left w:val="none" w:sz="0" w:space="0" w:color="auto"/>
            <w:bottom w:val="none" w:sz="0" w:space="0" w:color="auto"/>
            <w:right w:val="none" w:sz="0" w:space="0" w:color="auto"/>
          </w:divBdr>
        </w:div>
        <w:div w:id="225384861">
          <w:marLeft w:val="0"/>
          <w:marRight w:val="0"/>
          <w:marTop w:val="0"/>
          <w:marBottom w:val="0"/>
          <w:divBdr>
            <w:top w:val="none" w:sz="0" w:space="0" w:color="auto"/>
            <w:left w:val="none" w:sz="0" w:space="0" w:color="auto"/>
            <w:bottom w:val="none" w:sz="0" w:space="0" w:color="auto"/>
            <w:right w:val="none" w:sz="0" w:space="0" w:color="auto"/>
          </w:divBdr>
        </w:div>
        <w:div w:id="580911262">
          <w:marLeft w:val="0"/>
          <w:marRight w:val="0"/>
          <w:marTop w:val="0"/>
          <w:marBottom w:val="0"/>
          <w:divBdr>
            <w:top w:val="none" w:sz="0" w:space="0" w:color="auto"/>
            <w:left w:val="none" w:sz="0" w:space="0" w:color="auto"/>
            <w:bottom w:val="none" w:sz="0" w:space="0" w:color="auto"/>
            <w:right w:val="none" w:sz="0" w:space="0" w:color="auto"/>
          </w:divBdr>
        </w:div>
        <w:div w:id="1113554763">
          <w:marLeft w:val="0"/>
          <w:marRight w:val="0"/>
          <w:marTop w:val="0"/>
          <w:marBottom w:val="0"/>
          <w:divBdr>
            <w:top w:val="none" w:sz="0" w:space="0" w:color="auto"/>
            <w:left w:val="none" w:sz="0" w:space="0" w:color="auto"/>
            <w:bottom w:val="none" w:sz="0" w:space="0" w:color="auto"/>
            <w:right w:val="none" w:sz="0" w:space="0" w:color="auto"/>
          </w:divBdr>
        </w:div>
        <w:div w:id="52435111">
          <w:marLeft w:val="0"/>
          <w:marRight w:val="0"/>
          <w:marTop w:val="0"/>
          <w:marBottom w:val="0"/>
          <w:divBdr>
            <w:top w:val="none" w:sz="0" w:space="0" w:color="auto"/>
            <w:left w:val="none" w:sz="0" w:space="0" w:color="auto"/>
            <w:bottom w:val="none" w:sz="0" w:space="0" w:color="auto"/>
            <w:right w:val="none" w:sz="0" w:space="0" w:color="auto"/>
          </w:divBdr>
        </w:div>
        <w:div w:id="1588539631">
          <w:marLeft w:val="0"/>
          <w:marRight w:val="0"/>
          <w:marTop w:val="0"/>
          <w:marBottom w:val="0"/>
          <w:divBdr>
            <w:top w:val="none" w:sz="0" w:space="0" w:color="auto"/>
            <w:left w:val="none" w:sz="0" w:space="0" w:color="auto"/>
            <w:bottom w:val="none" w:sz="0" w:space="0" w:color="auto"/>
            <w:right w:val="none" w:sz="0" w:space="0" w:color="auto"/>
          </w:divBdr>
        </w:div>
        <w:div w:id="1473330680">
          <w:marLeft w:val="0"/>
          <w:marRight w:val="0"/>
          <w:marTop w:val="0"/>
          <w:marBottom w:val="0"/>
          <w:divBdr>
            <w:top w:val="none" w:sz="0" w:space="0" w:color="auto"/>
            <w:left w:val="none" w:sz="0" w:space="0" w:color="auto"/>
            <w:bottom w:val="none" w:sz="0" w:space="0" w:color="auto"/>
            <w:right w:val="none" w:sz="0" w:space="0" w:color="auto"/>
          </w:divBdr>
        </w:div>
        <w:div w:id="1682391504">
          <w:marLeft w:val="0"/>
          <w:marRight w:val="0"/>
          <w:marTop w:val="0"/>
          <w:marBottom w:val="0"/>
          <w:divBdr>
            <w:top w:val="none" w:sz="0" w:space="0" w:color="auto"/>
            <w:left w:val="none" w:sz="0" w:space="0" w:color="auto"/>
            <w:bottom w:val="none" w:sz="0" w:space="0" w:color="auto"/>
            <w:right w:val="none" w:sz="0" w:space="0" w:color="auto"/>
          </w:divBdr>
        </w:div>
        <w:div w:id="1905332834">
          <w:marLeft w:val="0"/>
          <w:marRight w:val="0"/>
          <w:marTop w:val="0"/>
          <w:marBottom w:val="0"/>
          <w:divBdr>
            <w:top w:val="none" w:sz="0" w:space="0" w:color="auto"/>
            <w:left w:val="none" w:sz="0" w:space="0" w:color="auto"/>
            <w:bottom w:val="none" w:sz="0" w:space="0" w:color="auto"/>
            <w:right w:val="none" w:sz="0" w:space="0" w:color="auto"/>
          </w:divBdr>
        </w:div>
        <w:div w:id="1396735010">
          <w:marLeft w:val="0"/>
          <w:marRight w:val="0"/>
          <w:marTop w:val="0"/>
          <w:marBottom w:val="0"/>
          <w:divBdr>
            <w:top w:val="none" w:sz="0" w:space="0" w:color="auto"/>
            <w:left w:val="none" w:sz="0" w:space="0" w:color="auto"/>
            <w:bottom w:val="none" w:sz="0" w:space="0" w:color="auto"/>
            <w:right w:val="none" w:sz="0" w:space="0" w:color="auto"/>
          </w:divBdr>
        </w:div>
        <w:div w:id="1178303616">
          <w:marLeft w:val="0"/>
          <w:marRight w:val="0"/>
          <w:marTop w:val="0"/>
          <w:marBottom w:val="0"/>
          <w:divBdr>
            <w:top w:val="none" w:sz="0" w:space="0" w:color="auto"/>
            <w:left w:val="none" w:sz="0" w:space="0" w:color="auto"/>
            <w:bottom w:val="none" w:sz="0" w:space="0" w:color="auto"/>
            <w:right w:val="none" w:sz="0" w:space="0" w:color="auto"/>
          </w:divBdr>
        </w:div>
        <w:div w:id="1797485656">
          <w:marLeft w:val="0"/>
          <w:marRight w:val="0"/>
          <w:marTop w:val="0"/>
          <w:marBottom w:val="0"/>
          <w:divBdr>
            <w:top w:val="none" w:sz="0" w:space="0" w:color="auto"/>
            <w:left w:val="none" w:sz="0" w:space="0" w:color="auto"/>
            <w:bottom w:val="none" w:sz="0" w:space="0" w:color="auto"/>
            <w:right w:val="none" w:sz="0" w:space="0" w:color="auto"/>
          </w:divBdr>
        </w:div>
        <w:div w:id="9378307">
          <w:marLeft w:val="0"/>
          <w:marRight w:val="0"/>
          <w:marTop w:val="0"/>
          <w:marBottom w:val="0"/>
          <w:divBdr>
            <w:top w:val="none" w:sz="0" w:space="0" w:color="auto"/>
            <w:left w:val="none" w:sz="0" w:space="0" w:color="auto"/>
            <w:bottom w:val="none" w:sz="0" w:space="0" w:color="auto"/>
            <w:right w:val="none" w:sz="0" w:space="0" w:color="auto"/>
          </w:divBdr>
        </w:div>
        <w:div w:id="85268639">
          <w:marLeft w:val="0"/>
          <w:marRight w:val="0"/>
          <w:marTop w:val="0"/>
          <w:marBottom w:val="0"/>
          <w:divBdr>
            <w:top w:val="none" w:sz="0" w:space="0" w:color="auto"/>
            <w:left w:val="none" w:sz="0" w:space="0" w:color="auto"/>
            <w:bottom w:val="none" w:sz="0" w:space="0" w:color="auto"/>
            <w:right w:val="none" w:sz="0" w:space="0" w:color="auto"/>
          </w:divBdr>
        </w:div>
        <w:div w:id="706759795">
          <w:marLeft w:val="0"/>
          <w:marRight w:val="0"/>
          <w:marTop w:val="0"/>
          <w:marBottom w:val="0"/>
          <w:divBdr>
            <w:top w:val="none" w:sz="0" w:space="0" w:color="auto"/>
            <w:left w:val="none" w:sz="0" w:space="0" w:color="auto"/>
            <w:bottom w:val="none" w:sz="0" w:space="0" w:color="auto"/>
            <w:right w:val="none" w:sz="0" w:space="0" w:color="auto"/>
          </w:divBdr>
        </w:div>
        <w:div w:id="2117478539">
          <w:marLeft w:val="0"/>
          <w:marRight w:val="0"/>
          <w:marTop w:val="0"/>
          <w:marBottom w:val="0"/>
          <w:divBdr>
            <w:top w:val="none" w:sz="0" w:space="0" w:color="auto"/>
            <w:left w:val="none" w:sz="0" w:space="0" w:color="auto"/>
            <w:bottom w:val="none" w:sz="0" w:space="0" w:color="auto"/>
            <w:right w:val="none" w:sz="0" w:space="0" w:color="auto"/>
          </w:divBdr>
        </w:div>
        <w:div w:id="2067559400">
          <w:marLeft w:val="0"/>
          <w:marRight w:val="0"/>
          <w:marTop w:val="0"/>
          <w:marBottom w:val="0"/>
          <w:divBdr>
            <w:top w:val="none" w:sz="0" w:space="0" w:color="auto"/>
            <w:left w:val="none" w:sz="0" w:space="0" w:color="auto"/>
            <w:bottom w:val="none" w:sz="0" w:space="0" w:color="auto"/>
            <w:right w:val="none" w:sz="0" w:space="0" w:color="auto"/>
          </w:divBdr>
        </w:div>
        <w:div w:id="830372142">
          <w:marLeft w:val="0"/>
          <w:marRight w:val="0"/>
          <w:marTop w:val="0"/>
          <w:marBottom w:val="0"/>
          <w:divBdr>
            <w:top w:val="none" w:sz="0" w:space="0" w:color="auto"/>
            <w:left w:val="none" w:sz="0" w:space="0" w:color="auto"/>
            <w:bottom w:val="none" w:sz="0" w:space="0" w:color="auto"/>
            <w:right w:val="none" w:sz="0" w:space="0" w:color="auto"/>
          </w:divBdr>
        </w:div>
        <w:div w:id="2000037797">
          <w:marLeft w:val="0"/>
          <w:marRight w:val="0"/>
          <w:marTop w:val="0"/>
          <w:marBottom w:val="0"/>
          <w:divBdr>
            <w:top w:val="none" w:sz="0" w:space="0" w:color="auto"/>
            <w:left w:val="none" w:sz="0" w:space="0" w:color="auto"/>
            <w:bottom w:val="none" w:sz="0" w:space="0" w:color="auto"/>
            <w:right w:val="none" w:sz="0" w:space="0" w:color="auto"/>
          </w:divBdr>
        </w:div>
        <w:div w:id="1941638178">
          <w:marLeft w:val="0"/>
          <w:marRight w:val="0"/>
          <w:marTop w:val="0"/>
          <w:marBottom w:val="0"/>
          <w:divBdr>
            <w:top w:val="none" w:sz="0" w:space="0" w:color="auto"/>
            <w:left w:val="none" w:sz="0" w:space="0" w:color="auto"/>
            <w:bottom w:val="none" w:sz="0" w:space="0" w:color="auto"/>
            <w:right w:val="none" w:sz="0" w:space="0" w:color="auto"/>
          </w:divBdr>
        </w:div>
        <w:div w:id="2010596682">
          <w:marLeft w:val="0"/>
          <w:marRight w:val="0"/>
          <w:marTop w:val="0"/>
          <w:marBottom w:val="0"/>
          <w:divBdr>
            <w:top w:val="none" w:sz="0" w:space="0" w:color="auto"/>
            <w:left w:val="none" w:sz="0" w:space="0" w:color="auto"/>
            <w:bottom w:val="none" w:sz="0" w:space="0" w:color="auto"/>
            <w:right w:val="none" w:sz="0" w:space="0" w:color="auto"/>
          </w:divBdr>
        </w:div>
        <w:div w:id="856650967">
          <w:marLeft w:val="0"/>
          <w:marRight w:val="0"/>
          <w:marTop w:val="0"/>
          <w:marBottom w:val="0"/>
          <w:divBdr>
            <w:top w:val="none" w:sz="0" w:space="0" w:color="auto"/>
            <w:left w:val="none" w:sz="0" w:space="0" w:color="auto"/>
            <w:bottom w:val="none" w:sz="0" w:space="0" w:color="auto"/>
            <w:right w:val="none" w:sz="0" w:space="0" w:color="auto"/>
          </w:divBdr>
        </w:div>
        <w:div w:id="2119833528">
          <w:marLeft w:val="0"/>
          <w:marRight w:val="0"/>
          <w:marTop w:val="0"/>
          <w:marBottom w:val="0"/>
          <w:divBdr>
            <w:top w:val="none" w:sz="0" w:space="0" w:color="auto"/>
            <w:left w:val="none" w:sz="0" w:space="0" w:color="auto"/>
            <w:bottom w:val="none" w:sz="0" w:space="0" w:color="auto"/>
            <w:right w:val="none" w:sz="0" w:space="0" w:color="auto"/>
          </w:divBdr>
        </w:div>
        <w:div w:id="1956594653">
          <w:marLeft w:val="0"/>
          <w:marRight w:val="0"/>
          <w:marTop w:val="0"/>
          <w:marBottom w:val="0"/>
          <w:divBdr>
            <w:top w:val="none" w:sz="0" w:space="0" w:color="auto"/>
            <w:left w:val="none" w:sz="0" w:space="0" w:color="auto"/>
            <w:bottom w:val="none" w:sz="0" w:space="0" w:color="auto"/>
            <w:right w:val="none" w:sz="0" w:space="0" w:color="auto"/>
          </w:divBdr>
        </w:div>
        <w:div w:id="320234187">
          <w:marLeft w:val="0"/>
          <w:marRight w:val="0"/>
          <w:marTop w:val="0"/>
          <w:marBottom w:val="0"/>
          <w:divBdr>
            <w:top w:val="none" w:sz="0" w:space="0" w:color="auto"/>
            <w:left w:val="none" w:sz="0" w:space="0" w:color="auto"/>
            <w:bottom w:val="none" w:sz="0" w:space="0" w:color="auto"/>
            <w:right w:val="none" w:sz="0" w:space="0" w:color="auto"/>
          </w:divBdr>
        </w:div>
        <w:div w:id="600769032">
          <w:marLeft w:val="0"/>
          <w:marRight w:val="0"/>
          <w:marTop w:val="0"/>
          <w:marBottom w:val="0"/>
          <w:divBdr>
            <w:top w:val="none" w:sz="0" w:space="0" w:color="auto"/>
            <w:left w:val="none" w:sz="0" w:space="0" w:color="auto"/>
            <w:bottom w:val="none" w:sz="0" w:space="0" w:color="auto"/>
            <w:right w:val="none" w:sz="0" w:space="0" w:color="auto"/>
          </w:divBdr>
        </w:div>
        <w:div w:id="1763338648">
          <w:marLeft w:val="0"/>
          <w:marRight w:val="0"/>
          <w:marTop w:val="0"/>
          <w:marBottom w:val="0"/>
          <w:divBdr>
            <w:top w:val="none" w:sz="0" w:space="0" w:color="auto"/>
            <w:left w:val="none" w:sz="0" w:space="0" w:color="auto"/>
            <w:bottom w:val="none" w:sz="0" w:space="0" w:color="auto"/>
            <w:right w:val="none" w:sz="0" w:space="0" w:color="auto"/>
          </w:divBdr>
        </w:div>
        <w:div w:id="241722072">
          <w:marLeft w:val="0"/>
          <w:marRight w:val="0"/>
          <w:marTop w:val="0"/>
          <w:marBottom w:val="0"/>
          <w:divBdr>
            <w:top w:val="none" w:sz="0" w:space="0" w:color="auto"/>
            <w:left w:val="none" w:sz="0" w:space="0" w:color="auto"/>
            <w:bottom w:val="none" w:sz="0" w:space="0" w:color="auto"/>
            <w:right w:val="none" w:sz="0" w:space="0" w:color="auto"/>
          </w:divBdr>
        </w:div>
      </w:divsChild>
    </w:div>
    <w:div w:id="554239928">
      <w:bodyDiv w:val="1"/>
      <w:marLeft w:val="0"/>
      <w:marRight w:val="0"/>
      <w:marTop w:val="0"/>
      <w:marBottom w:val="0"/>
      <w:divBdr>
        <w:top w:val="none" w:sz="0" w:space="0" w:color="auto"/>
        <w:left w:val="none" w:sz="0" w:space="0" w:color="auto"/>
        <w:bottom w:val="none" w:sz="0" w:space="0" w:color="auto"/>
        <w:right w:val="none" w:sz="0" w:space="0" w:color="auto"/>
      </w:divBdr>
    </w:div>
    <w:div w:id="637807120">
      <w:bodyDiv w:val="1"/>
      <w:marLeft w:val="0"/>
      <w:marRight w:val="0"/>
      <w:marTop w:val="0"/>
      <w:marBottom w:val="0"/>
      <w:divBdr>
        <w:top w:val="none" w:sz="0" w:space="0" w:color="auto"/>
        <w:left w:val="none" w:sz="0" w:space="0" w:color="auto"/>
        <w:bottom w:val="none" w:sz="0" w:space="0" w:color="auto"/>
        <w:right w:val="none" w:sz="0" w:space="0" w:color="auto"/>
      </w:divBdr>
    </w:div>
    <w:div w:id="689377262">
      <w:bodyDiv w:val="1"/>
      <w:marLeft w:val="0"/>
      <w:marRight w:val="0"/>
      <w:marTop w:val="0"/>
      <w:marBottom w:val="0"/>
      <w:divBdr>
        <w:top w:val="none" w:sz="0" w:space="0" w:color="auto"/>
        <w:left w:val="none" w:sz="0" w:space="0" w:color="auto"/>
        <w:bottom w:val="none" w:sz="0" w:space="0" w:color="auto"/>
        <w:right w:val="none" w:sz="0" w:space="0" w:color="auto"/>
      </w:divBdr>
    </w:div>
    <w:div w:id="714695945">
      <w:bodyDiv w:val="1"/>
      <w:marLeft w:val="750"/>
      <w:marRight w:val="0"/>
      <w:marTop w:val="0"/>
      <w:marBottom w:val="0"/>
      <w:divBdr>
        <w:top w:val="none" w:sz="0" w:space="0" w:color="auto"/>
        <w:left w:val="none" w:sz="0" w:space="0" w:color="auto"/>
        <w:bottom w:val="none" w:sz="0" w:space="0" w:color="auto"/>
        <w:right w:val="none" w:sz="0" w:space="0" w:color="auto"/>
      </w:divBdr>
    </w:div>
    <w:div w:id="742920232">
      <w:bodyDiv w:val="1"/>
      <w:marLeft w:val="0"/>
      <w:marRight w:val="0"/>
      <w:marTop w:val="0"/>
      <w:marBottom w:val="0"/>
      <w:divBdr>
        <w:top w:val="none" w:sz="0" w:space="0" w:color="auto"/>
        <w:left w:val="none" w:sz="0" w:space="0" w:color="auto"/>
        <w:bottom w:val="none" w:sz="0" w:space="0" w:color="auto"/>
        <w:right w:val="none" w:sz="0" w:space="0" w:color="auto"/>
      </w:divBdr>
    </w:div>
    <w:div w:id="767000487">
      <w:bodyDiv w:val="1"/>
      <w:marLeft w:val="0"/>
      <w:marRight w:val="0"/>
      <w:marTop w:val="0"/>
      <w:marBottom w:val="0"/>
      <w:divBdr>
        <w:top w:val="none" w:sz="0" w:space="0" w:color="auto"/>
        <w:left w:val="none" w:sz="0" w:space="0" w:color="auto"/>
        <w:bottom w:val="none" w:sz="0" w:space="0" w:color="auto"/>
        <w:right w:val="none" w:sz="0" w:space="0" w:color="auto"/>
      </w:divBdr>
    </w:div>
    <w:div w:id="839540188">
      <w:bodyDiv w:val="1"/>
      <w:marLeft w:val="0"/>
      <w:marRight w:val="0"/>
      <w:marTop w:val="0"/>
      <w:marBottom w:val="0"/>
      <w:divBdr>
        <w:top w:val="none" w:sz="0" w:space="0" w:color="auto"/>
        <w:left w:val="none" w:sz="0" w:space="0" w:color="auto"/>
        <w:bottom w:val="none" w:sz="0" w:space="0" w:color="auto"/>
        <w:right w:val="none" w:sz="0" w:space="0" w:color="auto"/>
      </w:divBdr>
    </w:div>
    <w:div w:id="1084113396">
      <w:bodyDiv w:val="1"/>
      <w:marLeft w:val="0"/>
      <w:marRight w:val="0"/>
      <w:marTop w:val="0"/>
      <w:marBottom w:val="0"/>
      <w:divBdr>
        <w:top w:val="none" w:sz="0" w:space="0" w:color="auto"/>
        <w:left w:val="none" w:sz="0" w:space="0" w:color="auto"/>
        <w:bottom w:val="none" w:sz="0" w:space="0" w:color="auto"/>
        <w:right w:val="none" w:sz="0" w:space="0" w:color="auto"/>
      </w:divBdr>
      <w:divsChild>
        <w:div w:id="1396121437">
          <w:marLeft w:val="0"/>
          <w:marRight w:val="0"/>
          <w:marTop w:val="0"/>
          <w:marBottom w:val="0"/>
          <w:divBdr>
            <w:top w:val="none" w:sz="0" w:space="0" w:color="auto"/>
            <w:left w:val="none" w:sz="0" w:space="0" w:color="auto"/>
            <w:bottom w:val="none" w:sz="0" w:space="0" w:color="auto"/>
            <w:right w:val="none" w:sz="0" w:space="0" w:color="auto"/>
          </w:divBdr>
          <w:divsChild>
            <w:div w:id="1732077270">
              <w:marLeft w:val="0"/>
              <w:marRight w:val="0"/>
              <w:marTop w:val="0"/>
              <w:marBottom w:val="0"/>
              <w:divBdr>
                <w:top w:val="none" w:sz="0" w:space="0" w:color="auto"/>
                <w:left w:val="none" w:sz="0" w:space="0" w:color="auto"/>
                <w:bottom w:val="none" w:sz="0" w:space="0" w:color="auto"/>
                <w:right w:val="none" w:sz="0" w:space="0" w:color="auto"/>
              </w:divBdr>
              <w:divsChild>
                <w:div w:id="1342195449">
                  <w:marLeft w:val="0"/>
                  <w:marRight w:val="0"/>
                  <w:marTop w:val="0"/>
                  <w:marBottom w:val="0"/>
                  <w:divBdr>
                    <w:top w:val="none" w:sz="0" w:space="0" w:color="auto"/>
                    <w:left w:val="none" w:sz="0" w:space="0" w:color="auto"/>
                    <w:bottom w:val="none" w:sz="0" w:space="0" w:color="auto"/>
                    <w:right w:val="none" w:sz="0" w:space="0" w:color="auto"/>
                  </w:divBdr>
                  <w:divsChild>
                    <w:div w:id="375471924">
                      <w:marLeft w:val="0"/>
                      <w:marRight w:val="0"/>
                      <w:marTop w:val="0"/>
                      <w:marBottom w:val="0"/>
                      <w:divBdr>
                        <w:top w:val="none" w:sz="0" w:space="0" w:color="auto"/>
                        <w:left w:val="none" w:sz="0" w:space="0" w:color="auto"/>
                        <w:bottom w:val="none" w:sz="0" w:space="0" w:color="auto"/>
                        <w:right w:val="none" w:sz="0" w:space="0" w:color="auto"/>
                      </w:divBdr>
                      <w:divsChild>
                        <w:div w:id="824858694">
                          <w:marLeft w:val="0"/>
                          <w:marRight w:val="0"/>
                          <w:marTop w:val="0"/>
                          <w:marBottom w:val="0"/>
                          <w:divBdr>
                            <w:top w:val="none" w:sz="0" w:space="0" w:color="auto"/>
                            <w:left w:val="none" w:sz="0" w:space="0" w:color="auto"/>
                            <w:bottom w:val="none" w:sz="0" w:space="0" w:color="auto"/>
                            <w:right w:val="none" w:sz="0" w:space="0" w:color="auto"/>
                          </w:divBdr>
                          <w:divsChild>
                            <w:div w:id="561598094">
                              <w:marLeft w:val="0"/>
                              <w:marRight w:val="0"/>
                              <w:marTop w:val="0"/>
                              <w:marBottom w:val="0"/>
                              <w:divBdr>
                                <w:top w:val="none" w:sz="0" w:space="0" w:color="auto"/>
                                <w:left w:val="none" w:sz="0" w:space="0" w:color="auto"/>
                                <w:bottom w:val="none" w:sz="0" w:space="0" w:color="auto"/>
                                <w:right w:val="none" w:sz="0" w:space="0" w:color="auto"/>
                              </w:divBdr>
                              <w:divsChild>
                                <w:div w:id="28801357">
                                  <w:marLeft w:val="0"/>
                                  <w:marRight w:val="0"/>
                                  <w:marTop w:val="0"/>
                                  <w:marBottom w:val="0"/>
                                  <w:divBdr>
                                    <w:top w:val="none" w:sz="0" w:space="0" w:color="auto"/>
                                    <w:left w:val="none" w:sz="0" w:space="0" w:color="auto"/>
                                    <w:bottom w:val="none" w:sz="0" w:space="0" w:color="auto"/>
                                    <w:right w:val="none" w:sz="0" w:space="0" w:color="auto"/>
                                  </w:divBdr>
                                  <w:divsChild>
                                    <w:div w:id="1199858281">
                                      <w:marLeft w:val="0"/>
                                      <w:marRight w:val="0"/>
                                      <w:marTop w:val="0"/>
                                      <w:marBottom w:val="0"/>
                                      <w:divBdr>
                                        <w:top w:val="none" w:sz="0" w:space="0" w:color="auto"/>
                                        <w:left w:val="none" w:sz="0" w:space="0" w:color="auto"/>
                                        <w:bottom w:val="none" w:sz="0" w:space="0" w:color="auto"/>
                                        <w:right w:val="none" w:sz="0" w:space="0" w:color="auto"/>
                                      </w:divBdr>
                                      <w:divsChild>
                                        <w:div w:id="216670846">
                                          <w:marLeft w:val="0"/>
                                          <w:marRight w:val="0"/>
                                          <w:marTop w:val="0"/>
                                          <w:marBottom w:val="0"/>
                                          <w:divBdr>
                                            <w:top w:val="none" w:sz="0" w:space="0" w:color="auto"/>
                                            <w:left w:val="none" w:sz="0" w:space="0" w:color="auto"/>
                                            <w:bottom w:val="none" w:sz="0" w:space="0" w:color="auto"/>
                                            <w:right w:val="none" w:sz="0" w:space="0" w:color="auto"/>
                                          </w:divBdr>
                                          <w:divsChild>
                                            <w:div w:id="5378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725276">
      <w:bodyDiv w:val="1"/>
      <w:marLeft w:val="0"/>
      <w:marRight w:val="0"/>
      <w:marTop w:val="0"/>
      <w:marBottom w:val="0"/>
      <w:divBdr>
        <w:top w:val="none" w:sz="0" w:space="0" w:color="auto"/>
        <w:left w:val="none" w:sz="0" w:space="0" w:color="auto"/>
        <w:bottom w:val="none" w:sz="0" w:space="0" w:color="auto"/>
        <w:right w:val="none" w:sz="0" w:space="0" w:color="auto"/>
      </w:divBdr>
    </w:div>
    <w:div w:id="1506438649">
      <w:bodyDiv w:val="1"/>
      <w:marLeft w:val="0"/>
      <w:marRight w:val="0"/>
      <w:marTop w:val="0"/>
      <w:marBottom w:val="0"/>
      <w:divBdr>
        <w:top w:val="none" w:sz="0" w:space="0" w:color="auto"/>
        <w:left w:val="none" w:sz="0" w:space="0" w:color="auto"/>
        <w:bottom w:val="none" w:sz="0" w:space="0" w:color="auto"/>
        <w:right w:val="none" w:sz="0" w:space="0" w:color="auto"/>
      </w:divBdr>
    </w:div>
    <w:div w:id="1557815234">
      <w:bodyDiv w:val="1"/>
      <w:marLeft w:val="0"/>
      <w:marRight w:val="0"/>
      <w:marTop w:val="0"/>
      <w:marBottom w:val="0"/>
      <w:divBdr>
        <w:top w:val="none" w:sz="0" w:space="0" w:color="auto"/>
        <w:left w:val="none" w:sz="0" w:space="0" w:color="auto"/>
        <w:bottom w:val="none" w:sz="0" w:space="0" w:color="auto"/>
        <w:right w:val="none" w:sz="0" w:space="0" w:color="auto"/>
      </w:divBdr>
    </w:div>
    <w:div w:id="1631126830">
      <w:bodyDiv w:val="1"/>
      <w:marLeft w:val="0"/>
      <w:marRight w:val="0"/>
      <w:marTop w:val="0"/>
      <w:marBottom w:val="0"/>
      <w:divBdr>
        <w:top w:val="none" w:sz="0" w:space="0" w:color="auto"/>
        <w:left w:val="none" w:sz="0" w:space="0" w:color="auto"/>
        <w:bottom w:val="none" w:sz="0" w:space="0" w:color="auto"/>
        <w:right w:val="none" w:sz="0" w:space="0" w:color="auto"/>
      </w:divBdr>
    </w:div>
    <w:div w:id="1661538232">
      <w:bodyDiv w:val="1"/>
      <w:marLeft w:val="0"/>
      <w:marRight w:val="0"/>
      <w:marTop w:val="0"/>
      <w:marBottom w:val="0"/>
      <w:divBdr>
        <w:top w:val="none" w:sz="0" w:space="0" w:color="auto"/>
        <w:left w:val="none" w:sz="0" w:space="0" w:color="auto"/>
        <w:bottom w:val="none" w:sz="0" w:space="0" w:color="auto"/>
        <w:right w:val="none" w:sz="0" w:space="0" w:color="auto"/>
      </w:divBdr>
    </w:div>
    <w:div w:id="1730104302">
      <w:bodyDiv w:val="1"/>
      <w:marLeft w:val="0"/>
      <w:marRight w:val="0"/>
      <w:marTop w:val="0"/>
      <w:marBottom w:val="0"/>
      <w:divBdr>
        <w:top w:val="none" w:sz="0" w:space="0" w:color="auto"/>
        <w:left w:val="none" w:sz="0" w:space="0" w:color="auto"/>
        <w:bottom w:val="none" w:sz="0" w:space="0" w:color="auto"/>
        <w:right w:val="none" w:sz="0" w:space="0" w:color="auto"/>
      </w:divBdr>
    </w:div>
    <w:div w:id="1780449182">
      <w:bodyDiv w:val="1"/>
      <w:marLeft w:val="0"/>
      <w:marRight w:val="0"/>
      <w:marTop w:val="0"/>
      <w:marBottom w:val="0"/>
      <w:divBdr>
        <w:top w:val="none" w:sz="0" w:space="0" w:color="auto"/>
        <w:left w:val="none" w:sz="0" w:space="0" w:color="auto"/>
        <w:bottom w:val="none" w:sz="0" w:space="0" w:color="auto"/>
        <w:right w:val="none" w:sz="0" w:space="0" w:color="auto"/>
      </w:divBdr>
    </w:div>
    <w:div w:id="1789465392">
      <w:bodyDiv w:val="1"/>
      <w:marLeft w:val="0"/>
      <w:marRight w:val="0"/>
      <w:marTop w:val="0"/>
      <w:marBottom w:val="0"/>
      <w:divBdr>
        <w:top w:val="none" w:sz="0" w:space="0" w:color="auto"/>
        <w:left w:val="none" w:sz="0" w:space="0" w:color="auto"/>
        <w:bottom w:val="none" w:sz="0" w:space="0" w:color="auto"/>
        <w:right w:val="none" w:sz="0" w:space="0" w:color="auto"/>
      </w:divBdr>
    </w:div>
    <w:div w:id="1902787388">
      <w:bodyDiv w:val="1"/>
      <w:marLeft w:val="0"/>
      <w:marRight w:val="0"/>
      <w:marTop w:val="0"/>
      <w:marBottom w:val="0"/>
      <w:divBdr>
        <w:top w:val="none" w:sz="0" w:space="0" w:color="auto"/>
        <w:left w:val="none" w:sz="0" w:space="0" w:color="auto"/>
        <w:bottom w:val="none" w:sz="0" w:space="0" w:color="auto"/>
        <w:right w:val="none" w:sz="0" w:space="0" w:color="auto"/>
      </w:divBdr>
      <w:divsChild>
        <w:div w:id="728843111">
          <w:marLeft w:val="0"/>
          <w:marRight w:val="0"/>
          <w:marTop w:val="0"/>
          <w:marBottom w:val="0"/>
          <w:divBdr>
            <w:top w:val="none" w:sz="0" w:space="0" w:color="auto"/>
            <w:left w:val="none" w:sz="0" w:space="0" w:color="auto"/>
            <w:bottom w:val="none" w:sz="0" w:space="0" w:color="auto"/>
            <w:right w:val="none" w:sz="0" w:space="0" w:color="auto"/>
          </w:divBdr>
          <w:divsChild>
            <w:div w:id="1318220589">
              <w:marLeft w:val="0"/>
              <w:marRight w:val="0"/>
              <w:marTop w:val="0"/>
              <w:marBottom w:val="0"/>
              <w:divBdr>
                <w:top w:val="none" w:sz="0" w:space="0" w:color="auto"/>
                <w:left w:val="none" w:sz="0" w:space="0" w:color="auto"/>
                <w:bottom w:val="none" w:sz="0" w:space="0" w:color="auto"/>
                <w:right w:val="none" w:sz="0" w:space="0" w:color="auto"/>
              </w:divBdr>
              <w:divsChild>
                <w:div w:id="1073506270">
                  <w:marLeft w:val="0"/>
                  <w:marRight w:val="0"/>
                  <w:marTop w:val="0"/>
                  <w:marBottom w:val="0"/>
                  <w:divBdr>
                    <w:top w:val="none" w:sz="0" w:space="0" w:color="auto"/>
                    <w:left w:val="none" w:sz="0" w:space="0" w:color="auto"/>
                    <w:bottom w:val="none" w:sz="0" w:space="0" w:color="auto"/>
                    <w:right w:val="none" w:sz="0" w:space="0" w:color="auto"/>
                  </w:divBdr>
                  <w:divsChild>
                    <w:div w:id="827555704">
                      <w:marLeft w:val="0"/>
                      <w:marRight w:val="0"/>
                      <w:marTop w:val="0"/>
                      <w:marBottom w:val="0"/>
                      <w:divBdr>
                        <w:top w:val="none" w:sz="0" w:space="0" w:color="auto"/>
                        <w:left w:val="none" w:sz="0" w:space="0" w:color="auto"/>
                        <w:bottom w:val="none" w:sz="0" w:space="0" w:color="auto"/>
                        <w:right w:val="none" w:sz="0" w:space="0" w:color="auto"/>
                      </w:divBdr>
                      <w:divsChild>
                        <w:div w:id="776294330">
                          <w:marLeft w:val="0"/>
                          <w:marRight w:val="0"/>
                          <w:marTop w:val="0"/>
                          <w:marBottom w:val="0"/>
                          <w:divBdr>
                            <w:top w:val="none" w:sz="0" w:space="0" w:color="auto"/>
                            <w:left w:val="none" w:sz="0" w:space="0" w:color="auto"/>
                            <w:bottom w:val="none" w:sz="0" w:space="0" w:color="auto"/>
                            <w:right w:val="none" w:sz="0" w:space="0" w:color="auto"/>
                          </w:divBdr>
                          <w:divsChild>
                            <w:div w:id="56098940">
                              <w:marLeft w:val="0"/>
                              <w:marRight w:val="0"/>
                              <w:marTop w:val="0"/>
                              <w:marBottom w:val="0"/>
                              <w:divBdr>
                                <w:top w:val="none" w:sz="0" w:space="0" w:color="auto"/>
                                <w:left w:val="none" w:sz="0" w:space="0" w:color="auto"/>
                                <w:bottom w:val="none" w:sz="0" w:space="0" w:color="auto"/>
                                <w:right w:val="none" w:sz="0" w:space="0" w:color="auto"/>
                              </w:divBdr>
                              <w:divsChild>
                                <w:div w:id="127087610">
                                  <w:marLeft w:val="0"/>
                                  <w:marRight w:val="0"/>
                                  <w:marTop w:val="0"/>
                                  <w:marBottom w:val="0"/>
                                  <w:divBdr>
                                    <w:top w:val="none" w:sz="0" w:space="0" w:color="auto"/>
                                    <w:left w:val="none" w:sz="0" w:space="0" w:color="auto"/>
                                    <w:bottom w:val="none" w:sz="0" w:space="0" w:color="auto"/>
                                    <w:right w:val="none" w:sz="0" w:space="0" w:color="auto"/>
                                  </w:divBdr>
                                  <w:divsChild>
                                    <w:div w:id="1980457727">
                                      <w:marLeft w:val="0"/>
                                      <w:marRight w:val="0"/>
                                      <w:marTop w:val="0"/>
                                      <w:marBottom w:val="0"/>
                                      <w:divBdr>
                                        <w:top w:val="none" w:sz="0" w:space="0" w:color="auto"/>
                                        <w:left w:val="none" w:sz="0" w:space="0" w:color="auto"/>
                                        <w:bottom w:val="none" w:sz="0" w:space="0" w:color="auto"/>
                                        <w:right w:val="none" w:sz="0" w:space="0" w:color="auto"/>
                                      </w:divBdr>
                                      <w:divsChild>
                                        <w:div w:id="470441186">
                                          <w:marLeft w:val="0"/>
                                          <w:marRight w:val="0"/>
                                          <w:marTop w:val="0"/>
                                          <w:marBottom w:val="0"/>
                                          <w:divBdr>
                                            <w:top w:val="none" w:sz="0" w:space="0" w:color="auto"/>
                                            <w:left w:val="none" w:sz="0" w:space="0" w:color="auto"/>
                                            <w:bottom w:val="none" w:sz="0" w:space="0" w:color="auto"/>
                                            <w:right w:val="none" w:sz="0" w:space="0" w:color="auto"/>
                                          </w:divBdr>
                                          <w:divsChild>
                                            <w:div w:id="92407903">
                                              <w:marLeft w:val="0"/>
                                              <w:marRight w:val="0"/>
                                              <w:marTop w:val="0"/>
                                              <w:marBottom w:val="0"/>
                                              <w:divBdr>
                                                <w:top w:val="none" w:sz="0" w:space="0" w:color="auto"/>
                                                <w:left w:val="none" w:sz="0" w:space="0" w:color="auto"/>
                                                <w:bottom w:val="none" w:sz="0" w:space="0" w:color="auto"/>
                                                <w:right w:val="none" w:sz="0" w:space="0" w:color="auto"/>
                                              </w:divBdr>
                                              <w:divsChild>
                                                <w:div w:id="1133476466">
                                                  <w:marLeft w:val="0"/>
                                                  <w:marRight w:val="0"/>
                                                  <w:marTop w:val="0"/>
                                                  <w:marBottom w:val="15"/>
                                                  <w:divBdr>
                                                    <w:top w:val="none" w:sz="0" w:space="0" w:color="auto"/>
                                                    <w:left w:val="none" w:sz="0" w:space="0" w:color="auto"/>
                                                    <w:bottom w:val="none" w:sz="0" w:space="0" w:color="auto"/>
                                                    <w:right w:val="none" w:sz="0" w:space="0" w:color="auto"/>
                                                  </w:divBdr>
                                                  <w:divsChild>
                                                    <w:div w:id="1031154529">
                                                      <w:marLeft w:val="0"/>
                                                      <w:marRight w:val="0"/>
                                                      <w:marTop w:val="0"/>
                                                      <w:marBottom w:val="0"/>
                                                      <w:divBdr>
                                                        <w:top w:val="single" w:sz="12" w:space="0" w:color="125EB0"/>
                                                        <w:left w:val="single" w:sz="12" w:space="23" w:color="125EB0"/>
                                                        <w:bottom w:val="single" w:sz="12" w:space="0" w:color="125EB0"/>
                                                        <w:right w:val="single" w:sz="12" w:space="0" w:color="125EB0"/>
                                                      </w:divBdr>
                                                      <w:divsChild>
                                                        <w:div w:id="384066655">
                                                          <w:marLeft w:val="0"/>
                                                          <w:marRight w:val="0"/>
                                                          <w:marTop w:val="0"/>
                                                          <w:marBottom w:val="0"/>
                                                          <w:divBdr>
                                                            <w:top w:val="none" w:sz="0" w:space="0" w:color="auto"/>
                                                            <w:left w:val="none" w:sz="0" w:space="0" w:color="auto"/>
                                                            <w:bottom w:val="none" w:sz="0" w:space="0" w:color="auto"/>
                                                            <w:right w:val="none" w:sz="0" w:space="0" w:color="auto"/>
                                                          </w:divBdr>
                                                        </w:div>
                                                        <w:div w:id="6720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293617">
      <w:bodyDiv w:val="1"/>
      <w:marLeft w:val="0"/>
      <w:marRight w:val="0"/>
      <w:marTop w:val="0"/>
      <w:marBottom w:val="0"/>
      <w:divBdr>
        <w:top w:val="none" w:sz="0" w:space="0" w:color="auto"/>
        <w:left w:val="none" w:sz="0" w:space="0" w:color="auto"/>
        <w:bottom w:val="none" w:sz="0" w:space="0" w:color="auto"/>
        <w:right w:val="none" w:sz="0" w:space="0" w:color="auto"/>
      </w:divBdr>
    </w:div>
    <w:div w:id="2047487485">
      <w:bodyDiv w:val="1"/>
      <w:marLeft w:val="0"/>
      <w:marRight w:val="0"/>
      <w:marTop w:val="0"/>
      <w:marBottom w:val="0"/>
      <w:divBdr>
        <w:top w:val="none" w:sz="0" w:space="0" w:color="auto"/>
        <w:left w:val="none" w:sz="0" w:space="0" w:color="auto"/>
        <w:bottom w:val="none" w:sz="0" w:space="0" w:color="auto"/>
        <w:right w:val="none" w:sz="0" w:space="0" w:color="auto"/>
      </w:divBdr>
    </w:div>
    <w:div w:id="207993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ysourcepoint.org/ne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BCF2C-38DC-42A3-BC0B-B36EA69F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514</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Council for Older Adults</Company>
  <LinksUpToDate>false</LinksUpToDate>
  <CharactersWithSpaces>3579</CharactersWithSpaces>
  <SharedDoc>false</SharedDoc>
  <HLinks>
    <vt:vector size="18" baseType="variant">
      <vt:variant>
        <vt:i4>4718686</vt:i4>
      </vt:variant>
      <vt:variant>
        <vt:i4>8</vt:i4>
      </vt:variant>
      <vt:variant>
        <vt:i4>0</vt:i4>
      </vt:variant>
      <vt:variant>
        <vt:i4>5</vt:i4>
      </vt:variant>
      <vt:variant>
        <vt:lpwstr>http://www.growingolder.org/marchformeals</vt:lpwstr>
      </vt:variant>
      <vt:variant>
        <vt:lpwstr/>
      </vt:variant>
      <vt:variant>
        <vt:i4>4718686</vt:i4>
      </vt:variant>
      <vt:variant>
        <vt:i4>5</vt:i4>
      </vt:variant>
      <vt:variant>
        <vt:i4>0</vt:i4>
      </vt:variant>
      <vt:variant>
        <vt:i4>5</vt:i4>
      </vt:variant>
      <vt:variant>
        <vt:lpwstr>http://www.growingolder.org/marchformeals</vt:lpwstr>
      </vt:variant>
      <vt:variant>
        <vt:lpwstr/>
      </vt:variant>
      <vt:variant>
        <vt:i4>5701706</vt:i4>
      </vt:variant>
      <vt:variant>
        <vt:i4>2</vt:i4>
      </vt:variant>
      <vt:variant>
        <vt:i4>0</vt:i4>
      </vt:variant>
      <vt:variant>
        <vt:i4>5</vt:i4>
      </vt:variant>
      <vt:variant>
        <vt:lpwstr>http://www.growingolder.org/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yeager</dc:creator>
  <cp:lastModifiedBy>Alison Yeager</cp:lastModifiedBy>
  <cp:revision>10</cp:revision>
  <cp:lastPrinted>2019-10-11T15:26:00Z</cp:lastPrinted>
  <dcterms:created xsi:type="dcterms:W3CDTF">2022-11-17T14:41:00Z</dcterms:created>
  <dcterms:modified xsi:type="dcterms:W3CDTF">2022-12-02T19:46:00Z</dcterms:modified>
</cp:coreProperties>
</file>